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73" w:rsidRDefault="00456D73" w:rsidP="003B6FD9">
      <w:pPr>
        <w:spacing w:line="276" w:lineRule="auto"/>
        <w:jc w:val="right"/>
        <w:rPr>
          <w:rFonts w:ascii="Arial" w:hAnsi="Arial" w:cs="Arial"/>
          <w:b/>
          <w:color w:val="000000"/>
          <w:sz w:val="52"/>
          <w:szCs w:val="52"/>
        </w:rPr>
      </w:pPr>
    </w:p>
    <w:p w:rsidR="00456D73" w:rsidRDefault="00456D73" w:rsidP="00555B0D">
      <w:pPr>
        <w:spacing w:line="276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456D73" w:rsidRDefault="00456D73" w:rsidP="00555B0D">
      <w:pPr>
        <w:spacing w:line="276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555B0D" w:rsidRPr="0076013E" w:rsidRDefault="007B578E" w:rsidP="00555B0D">
      <w:pPr>
        <w:spacing w:line="276" w:lineRule="auto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76013E">
        <w:rPr>
          <w:rFonts w:ascii="Arial" w:hAnsi="Arial" w:cs="Arial"/>
          <w:b/>
          <w:color w:val="000000"/>
          <w:sz w:val="56"/>
          <w:szCs w:val="56"/>
        </w:rPr>
        <w:t>Statut</w:t>
      </w:r>
    </w:p>
    <w:p w:rsidR="00AA7B0D" w:rsidRPr="0076013E" w:rsidRDefault="00AA7B0D" w:rsidP="00555B0D">
      <w:pPr>
        <w:spacing w:line="276" w:lineRule="auto"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AA7B0D" w:rsidRPr="0076013E" w:rsidRDefault="00AA7B0D" w:rsidP="00A85860">
      <w:pPr>
        <w:spacing w:line="276" w:lineRule="auto"/>
        <w:rPr>
          <w:rFonts w:ascii="Arial" w:hAnsi="Arial" w:cs="Arial"/>
          <w:b/>
          <w:color w:val="000000"/>
          <w:sz w:val="56"/>
          <w:szCs w:val="56"/>
        </w:rPr>
      </w:pPr>
    </w:p>
    <w:p w:rsidR="007B578E" w:rsidRPr="0076013E" w:rsidRDefault="007B578E" w:rsidP="007B578E">
      <w:pPr>
        <w:spacing w:line="276" w:lineRule="auto"/>
        <w:jc w:val="center"/>
        <w:rPr>
          <w:rFonts w:ascii="Arial" w:hAnsi="Arial" w:cs="Arial"/>
          <w:b/>
          <w:i/>
          <w:color w:val="000000"/>
          <w:sz w:val="56"/>
          <w:szCs w:val="56"/>
        </w:rPr>
      </w:pPr>
      <w:r w:rsidRPr="0076013E">
        <w:rPr>
          <w:rFonts w:ascii="Arial" w:hAnsi="Arial" w:cs="Arial"/>
          <w:b/>
          <w:color w:val="000000"/>
          <w:sz w:val="56"/>
          <w:szCs w:val="56"/>
        </w:rPr>
        <w:t xml:space="preserve">Wojewódzkiego Szpitala </w:t>
      </w:r>
      <w:r w:rsidRPr="0076013E">
        <w:rPr>
          <w:rFonts w:ascii="Arial" w:hAnsi="Arial" w:cs="Arial"/>
          <w:b/>
          <w:color w:val="000000"/>
          <w:sz w:val="56"/>
          <w:szCs w:val="56"/>
        </w:rPr>
        <w:br/>
        <w:t>im. Zofii z Zamoyskich Tarnowskiej w Tarnobrzegu</w:t>
      </w:r>
    </w:p>
    <w:p w:rsidR="007B578E" w:rsidRPr="0076013E" w:rsidRDefault="007B578E" w:rsidP="007B578E">
      <w:pPr>
        <w:pStyle w:val="Nagwek1"/>
        <w:spacing w:before="0" w:after="0" w:line="276" w:lineRule="auto"/>
        <w:ind w:left="3540" w:firstLine="708"/>
        <w:rPr>
          <w:rFonts w:cs="Arial"/>
          <w:color w:val="000000"/>
          <w:sz w:val="56"/>
          <w:szCs w:val="56"/>
        </w:rPr>
      </w:pPr>
    </w:p>
    <w:p w:rsidR="00455CFC" w:rsidRPr="0076013E" w:rsidRDefault="00455CFC" w:rsidP="00455CFC">
      <w:pPr>
        <w:rPr>
          <w:sz w:val="56"/>
          <w:szCs w:val="56"/>
        </w:rPr>
      </w:pPr>
    </w:p>
    <w:p w:rsidR="00455CFC" w:rsidRPr="0076013E" w:rsidRDefault="00455CFC" w:rsidP="00455CFC">
      <w:pPr>
        <w:rPr>
          <w:sz w:val="56"/>
          <w:szCs w:val="56"/>
        </w:rPr>
      </w:pPr>
    </w:p>
    <w:p w:rsidR="00455CFC" w:rsidRPr="0076013E" w:rsidRDefault="00455CFC" w:rsidP="00455CFC">
      <w:pPr>
        <w:rPr>
          <w:sz w:val="56"/>
          <w:szCs w:val="56"/>
        </w:rPr>
      </w:pPr>
    </w:p>
    <w:p w:rsidR="00455CFC" w:rsidRPr="0076013E" w:rsidRDefault="00455CFC" w:rsidP="00455CFC">
      <w:pPr>
        <w:rPr>
          <w:sz w:val="56"/>
          <w:szCs w:val="56"/>
        </w:rPr>
      </w:pPr>
    </w:p>
    <w:p w:rsidR="00541590" w:rsidRDefault="00541590" w:rsidP="00455CFC"/>
    <w:p w:rsidR="00541590" w:rsidRDefault="00541590" w:rsidP="00455CFC"/>
    <w:p w:rsidR="00541590" w:rsidRDefault="00541590" w:rsidP="00455CFC"/>
    <w:p w:rsidR="00455CFC" w:rsidRDefault="00455CFC" w:rsidP="00455CFC"/>
    <w:p w:rsidR="00455CFC" w:rsidRDefault="00455CFC" w:rsidP="00455CFC"/>
    <w:p w:rsidR="00455CFC" w:rsidRDefault="00455CFC" w:rsidP="00455CFC"/>
    <w:p w:rsidR="00541590" w:rsidRDefault="00455CFC" w:rsidP="00455CFC">
      <w:r>
        <w:tab/>
      </w:r>
      <w:r>
        <w:tab/>
      </w:r>
      <w:r>
        <w:tab/>
      </w:r>
      <w:r>
        <w:tab/>
      </w:r>
      <w:r>
        <w:tab/>
      </w:r>
    </w:p>
    <w:p w:rsidR="00541590" w:rsidRDefault="00541590" w:rsidP="00455CFC"/>
    <w:p w:rsidR="00541590" w:rsidRDefault="00541590" w:rsidP="00455CFC"/>
    <w:p w:rsidR="00541590" w:rsidRDefault="00541590" w:rsidP="00455CFC"/>
    <w:p w:rsidR="00541590" w:rsidRDefault="00541590" w:rsidP="00455CFC"/>
    <w:p w:rsidR="00541590" w:rsidRDefault="00541590" w:rsidP="00455CFC"/>
    <w:p w:rsidR="00541590" w:rsidRDefault="00541590" w:rsidP="00455CFC"/>
    <w:p w:rsidR="00541590" w:rsidRDefault="00541590" w:rsidP="00455CFC"/>
    <w:p w:rsidR="00541590" w:rsidRDefault="00541590" w:rsidP="00455CFC"/>
    <w:p w:rsidR="00541590" w:rsidRDefault="00541590" w:rsidP="00455CFC"/>
    <w:p w:rsidR="00550A4C" w:rsidRPr="00B934F8" w:rsidRDefault="00276C10" w:rsidP="00276C10">
      <w:pPr>
        <w:jc w:val="center"/>
        <w:rPr>
          <w:rFonts w:ascii="Arial" w:hAnsi="Arial" w:cs="Arial"/>
        </w:rPr>
      </w:pPr>
      <w:r w:rsidRPr="00B934F8">
        <w:rPr>
          <w:rFonts w:ascii="Arial" w:hAnsi="Arial" w:cs="Arial"/>
        </w:rPr>
        <w:t>Marzec 2012</w:t>
      </w:r>
    </w:p>
    <w:p w:rsidR="0016673B" w:rsidRPr="0016673B" w:rsidRDefault="007B578E" w:rsidP="009F16F1">
      <w:pPr>
        <w:pStyle w:val="Nagwek1"/>
        <w:spacing w:before="0" w:after="0"/>
        <w:jc w:val="center"/>
        <w:rPr>
          <w:rFonts w:cs="Arial"/>
          <w:color w:val="000000"/>
          <w:szCs w:val="28"/>
        </w:rPr>
      </w:pPr>
      <w:r w:rsidRPr="00D03030">
        <w:rPr>
          <w:rFonts w:cs="Arial"/>
          <w:color w:val="000000"/>
          <w:szCs w:val="28"/>
        </w:rPr>
        <w:lastRenderedPageBreak/>
        <w:t>Rozdział I</w:t>
      </w:r>
    </w:p>
    <w:p w:rsidR="007B578E" w:rsidRPr="00D03030" w:rsidRDefault="007B578E" w:rsidP="00954BF6">
      <w:pPr>
        <w:pStyle w:val="Nagwek1"/>
        <w:spacing w:before="0" w:after="0"/>
        <w:jc w:val="center"/>
        <w:rPr>
          <w:rFonts w:cs="Arial"/>
          <w:color w:val="000000"/>
          <w:szCs w:val="28"/>
        </w:rPr>
      </w:pPr>
      <w:r w:rsidRPr="00D03030">
        <w:rPr>
          <w:rFonts w:cs="Arial"/>
          <w:color w:val="000000"/>
          <w:szCs w:val="28"/>
        </w:rPr>
        <w:t>Nazwa i siedziba</w:t>
      </w:r>
    </w:p>
    <w:p w:rsidR="007B578E" w:rsidRDefault="007B578E" w:rsidP="007B578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Pr="009A6304" w:rsidRDefault="007B578E" w:rsidP="007B57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6304">
        <w:rPr>
          <w:rFonts w:ascii="Arial" w:hAnsi="Arial" w:cs="Arial"/>
          <w:color w:val="000000"/>
          <w:sz w:val="22"/>
          <w:szCs w:val="22"/>
        </w:rPr>
        <w:t xml:space="preserve">Wojewódzki Szpital im. Zofii z Zamoyskich Tarnowskiej w Tarnobrzegu zwany dalej „Zakładem” jest podmiotem leczniczym niebędącym przedsiębiorcą w rozumieniu przepisów ustawy z dnia 15 kwietnia 2011 r. o działalności leczniczej </w:t>
      </w:r>
      <w:r w:rsidR="00416C3D">
        <w:rPr>
          <w:rFonts w:ascii="Arial" w:hAnsi="Arial" w:cs="Arial"/>
          <w:color w:val="000000"/>
          <w:sz w:val="22"/>
          <w:szCs w:val="22"/>
        </w:rPr>
        <w:br/>
      </w:r>
      <w:r w:rsidRPr="009A6304">
        <w:rPr>
          <w:rFonts w:ascii="Arial" w:hAnsi="Arial" w:cs="Arial"/>
          <w:color w:val="000000"/>
          <w:sz w:val="22"/>
          <w:szCs w:val="22"/>
        </w:rPr>
        <w:t xml:space="preserve">(Dz. U. </w:t>
      </w:r>
      <w:r w:rsidR="003364B4">
        <w:rPr>
          <w:rFonts w:ascii="Arial" w:hAnsi="Arial" w:cs="Arial"/>
          <w:color w:val="000000"/>
          <w:sz w:val="22"/>
          <w:szCs w:val="22"/>
        </w:rPr>
        <w:t xml:space="preserve">z 2011 r., </w:t>
      </w:r>
      <w:r w:rsidRPr="009A6304">
        <w:rPr>
          <w:rFonts w:ascii="Arial" w:hAnsi="Arial" w:cs="Arial"/>
          <w:color w:val="000000"/>
          <w:sz w:val="22"/>
          <w:szCs w:val="22"/>
        </w:rPr>
        <w:t xml:space="preserve">Nr 112,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A6304">
        <w:rPr>
          <w:rFonts w:ascii="Arial" w:hAnsi="Arial" w:cs="Arial"/>
          <w:color w:val="000000"/>
          <w:sz w:val="22"/>
          <w:szCs w:val="22"/>
        </w:rPr>
        <w:t>poz. 654</w:t>
      </w:r>
      <w:r w:rsidR="003364B4">
        <w:rPr>
          <w:rFonts w:ascii="Arial" w:hAnsi="Arial" w:cs="Arial"/>
          <w:color w:val="000000"/>
          <w:sz w:val="22"/>
          <w:szCs w:val="22"/>
        </w:rPr>
        <w:t xml:space="preserve"> z późn. zm.</w:t>
      </w:r>
      <w:r w:rsidRPr="009A6304"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7B578E" w:rsidRDefault="00014648" w:rsidP="007B578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Zakład posiada osobowość prawną i jest wpisany do </w:t>
      </w:r>
      <w:r w:rsidR="00EE1A5B">
        <w:rPr>
          <w:rFonts w:ascii="Arial" w:hAnsi="Arial" w:cs="Arial"/>
          <w:color w:val="000000"/>
          <w:sz w:val="22"/>
          <w:szCs w:val="22"/>
        </w:rPr>
        <w:t xml:space="preserve">Krajowego </w:t>
      </w:r>
      <w:r>
        <w:rPr>
          <w:rFonts w:ascii="Arial" w:hAnsi="Arial" w:cs="Arial"/>
          <w:color w:val="000000"/>
          <w:sz w:val="22"/>
          <w:szCs w:val="22"/>
        </w:rPr>
        <w:t>Rejestru Sądowego</w:t>
      </w:r>
      <w:r w:rsidR="00EE1A5B">
        <w:rPr>
          <w:rFonts w:ascii="Arial" w:hAnsi="Arial" w:cs="Arial"/>
          <w:color w:val="000000"/>
          <w:sz w:val="22"/>
          <w:szCs w:val="22"/>
        </w:rPr>
        <w:t xml:space="preserve"> pod numerem </w:t>
      </w:r>
      <w:r w:rsidR="00FE7EB8">
        <w:rPr>
          <w:rFonts w:ascii="Arial" w:hAnsi="Arial" w:cs="Arial"/>
          <w:color w:val="000000"/>
          <w:sz w:val="22"/>
          <w:szCs w:val="22"/>
        </w:rPr>
        <w:t xml:space="preserve">KRS </w:t>
      </w:r>
      <w:r w:rsidR="00EE1A5B">
        <w:rPr>
          <w:rFonts w:ascii="Arial" w:hAnsi="Arial" w:cs="Arial"/>
          <w:color w:val="000000"/>
          <w:sz w:val="22"/>
          <w:szCs w:val="22"/>
        </w:rPr>
        <w:t>0000003145.</w:t>
      </w:r>
    </w:p>
    <w:p w:rsidR="007B578E" w:rsidRDefault="007B578E" w:rsidP="007B578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Podmiotem tworzącym Zakład jest Województwo Podkarpackie.</w:t>
      </w:r>
    </w:p>
    <w:p w:rsidR="007B578E" w:rsidRDefault="000D1532" w:rsidP="000D15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Nadzór nad </w:t>
      </w:r>
      <w:r w:rsidR="00014648">
        <w:rPr>
          <w:rFonts w:ascii="Arial" w:hAnsi="Arial" w:cs="Arial"/>
          <w:color w:val="000000"/>
          <w:sz w:val="22"/>
          <w:szCs w:val="22"/>
        </w:rPr>
        <w:t>działalnością Zakładu sprawuje Zarząd Województwa Podkarpackiego.</w:t>
      </w:r>
    </w:p>
    <w:p w:rsidR="002031C9" w:rsidRDefault="002031C9" w:rsidP="000D15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Obszarem działania Zakładu jest Województwo Podkarpackie.</w:t>
      </w:r>
    </w:p>
    <w:p w:rsidR="002031C9" w:rsidRDefault="002031C9" w:rsidP="000D15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Zakład może udzielać</w:t>
      </w:r>
      <w:r w:rsidR="00D85122">
        <w:rPr>
          <w:rFonts w:ascii="Arial" w:hAnsi="Arial" w:cs="Arial"/>
          <w:color w:val="000000"/>
          <w:sz w:val="22"/>
          <w:szCs w:val="22"/>
        </w:rPr>
        <w:t xml:space="preserve"> świadczeń zdrowotnych ludności z pozostałej części kraju</w:t>
      </w:r>
      <w:r w:rsidR="001C5576">
        <w:rPr>
          <w:rFonts w:ascii="Arial" w:hAnsi="Arial" w:cs="Arial"/>
          <w:color w:val="000000"/>
          <w:sz w:val="22"/>
          <w:szCs w:val="22"/>
        </w:rPr>
        <w:t xml:space="preserve"> </w:t>
      </w:r>
      <w:r w:rsidR="001C5576">
        <w:rPr>
          <w:rFonts w:ascii="Arial" w:hAnsi="Arial" w:cs="Arial"/>
          <w:color w:val="000000"/>
          <w:sz w:val="22"/>
          <w:szCs w:val="22"/>
        </w:rPr>
        <w:br/>
        <w:t>i cudzoziemcom na podstawie ogólnie obowiązujących przepisów.</w:t>
      </w:r>
    </w:p>
    <w:p w:rsidR="005777AC" w:rsidRPr="000D1532" w:rsidRDefault="005777AC" w:rsidP="005777AC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2</w:t>
      </w:r>
    </w:p>
    <w:p w:rsidR="007B578E" w:rsidRDefault="007B578E" w:rsidP="007B578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7B57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Siedzibą Zakładu jest miasto Tarnobrzeg.</w:t>
      </w:r>
    </w:p>
    <w:p w:rsidR="007B578E" w:rsidRDefault="007B578E" w:rsidP="007B578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3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7B578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Zakład działa na podstawie:</w:t>
      </w:r>
    </w:p>
    <w:p w:rsidR="007B578E" w:rsidRPr="00BE3F0A" w:rsidRDefault="00BE3F0A" w:rsidP="00BE3F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B578E" w:rsidRPr="00BE3F0A">
        <w:rPr>
          <w:rFonts w:ascii="Arial" w:hAnsi="Arial" w:cs="Arial"/>
          <w:sz w:val="22"/>
          <w:szCs w:val="22"/>
        </w:rPr>
        <w:t>stawy z dnia 15 kwietnia 2011 r. o działalności leczniczej (Dz. U.</w:t>
      </w:r>
      <w:r w:rsidR="003364B4" w:rsidRPr="00BE3F0A">
        <w:rPr>
          <w:rFonts w:ascii="Arial" w:hAnsi="Arial" w:cs="Arial"/>
          <w:sz w:val="22"/>
          <w:szCs w:val="22"/>
        </w:rPr>
        <w:t xml:space="preserve"> z 2011 r.,</w:t>
      </w:r>
      <w:r w:rsidR="007B578E" w:rsidRPr="00BE3F0A">
        <w:rPr>
          <w:rFonts w:ascii="Arial" w:hAnsi="Arial" w:cs="Arial"/>
          <w:sz w:val="22"/>
          <w:szCs w:val="22"/>
        </w:rPr>
        <w:t xml:space="preserve"> Nr 112, poz. 654</w:t>
      </w:r>
      <w:r w:rsidR="002E0404" w:rsidRPr="00BE3F0A">
        <w:rPr>
          <w:rFonts w:ascii="Arial" w:hAnsi="Arial" w:cs="Arial"/>
          <w:sz w:val="22"/>
          <w:szCs w:val="22"/>
        </w:rPr>
        <w:t xml:space="preserve"> z póź</w:t>
      </w:r>
      <w:r w:rsidR="003364B4" w:rsidRPr="00BE3F0A">
        <w:rPr>
          <w:rFonts w:ascii="Arial" w:hAnsi="Arial" w:cs="Arial"/>
          <w:sz w:val="22"/>
          <w:szCs w:val="22"/>
        </w:rPr>
        <w:t>n. zm.</w:t>
      </w:r>
      <w:r w:rsidR="007B578E" w:rsidRPr="00BE3F0A">
        <w:rPr>
          <w:rFonts w:ascii="Arial" w:hAnsi="Arial" w:cs="Arial"/>
          <w:sz w:val="22"/>
          <w:szCs w:val="22"/>
        </w:rPr>
        <w:t>), zwanej dalej „us</w:t>
      </w:r>
      <w:r>
        <w:rPr>
          <w:rFonts w:ascii="Arial" w:hAnsi="Arial" w:cs="Arial"/>
          <w:sz w:val="22"/>
          <w:szCs w:val="22"/>
        </w:rPr>
        <w:t>tawą o działalności leczniczej”;</w:t>
      </w:r>
    </w:p>
    <w:p w:rsidR="000B3D8D" w:rsidRDefault="00BE3F0A" w:rsidP="000B3D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niniejszego statutu;</w:t>
      </w:r>
    </w:p>
    <w:p w:rsidR="007B578E" w:rsidRPr="000B3D8D" w:rsidRDefault="00BE3F0A" w:rsidP="000B3D8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B578E" w:rsidRPr="000B3D8D">
        <w:rPr>
          <w:rFonts w:ascii="Arial" w:hAnsi="Arial" w:cs="Arial"/>
          <w:sz w:val="22"/>
          <w:szCs w:val="22"/>
        </w:rPr>
        <w:t>nnych, obowiązujących w zakresie prowadzonej działalności, przepisów prawa</w:t>
      </w:r>
      <w:r w:rsidR="009B4DE2" w:rsidRPr="000B3D8D">
        <w:rPr>
          <w:rFonts w:ascii="Arial" w:hAnsi="Arial" w:cs="Arial"/>
          <w:sz w:val="22"/>
          <w:szCs w:val="22"/>
        </w:rPr>
        <w:t>.</w:t>
      </w:r>
      <w:r w:rsidR="007B578E" w:rsidRPr="000B3D8D">
        <w:rPr>
          <w:rFonts w:ascii="Arial" w:hAnsi="Arial" w:cs="Arial"/>
          <w:sz w:val="22"/>
          <w:szCs w:val="22"/>
        </w:rPr>
        <w:t xml:space="preserve"> </w:t>
      </w:r>
    </w:p>
    <w:p w:rsidR="007B578E" w:rsidRDefault="007B578E" w:rsidP="007B57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578E" w:rsidRPr="0016673B" w:rsidRDefault="007B578E" w:rsidP="00954BF6">
      <w:pPr>
        <w:pStyle w:val="Nagwek1"/>
        <w:spacing w:before="0" w:after="0"/>
        <w:jc w:val="center"/>
        <w:rPr>
          <w:rFonts w:cs="Arial"/>
          <w:color w:val="000000"/>
          <w:szCs w:val="28"/>
        </w:rPr>
      </w:pPr>
      <w:r w:rsidRPr="0016673B">
        <w:rPr>
          <w:rFonts w:cs="Arial"/>
          <w:color w:val="000000"/>
          <w:szCs w:val="28"/>
        </w:rPr>
        <w:t>Rozdział II</w:t>
      </w:r>
    </w:p>
    <w:p w:rsidR="007B578E" w:rsidRPr="0016673B" w:rsidRDefault="00F04CC8" w:rsidP="00954BF6">
      <w:pPr>
        <w:pStyle w:val="Nagwek1"/>
        <w:spacing w:before="0" w:after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Cele i</w:t>
      </w:r>
      <w:r w:rsidR="007B578E" w:rsidRPr="0016673B">
        <w:rPr>
          <w:rFonts w:cs="Arial"/>
          <w:color w:val="000000"/>
          <w:szCs w:val="28"/>
        </w:rPr>
        <w:t xml:space="preserve"> zadania 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4</w:t>
      </w:r>
    </w:p>
    <w:p w:rsidR="007B578E" w:rsidRDefault="007B578E" w:rsidP="007B578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7B57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realizuje zadania samorządu województwa w zakresie promocji i ochrony zdrowia.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5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7B578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Podstawowym celem działania </w:t>
      </w:r>
      <w:r>
        <w:rPr>
          <w:rFonts w:ascii="Arial" w:hAnsi="Arial" w:cs="Arial"/>
          <w:color w:val="000000"/>
          <w:sz w:val="22"/>
          <w:szCs w:val="22"/>
        </w:rPr>
        <w:t xml:space="preserve">Zakładu </w:t>
      </w:r>
      <w:r>
        <w:rPr>
          <w:rFonts w:ascii="Arial" w:hAnsi="Arial" w:cs="Arial"/>
          <w:sz w:val="22"/>
          <w:szCs w:val="22"/>
        </w:rPr>
        <w:t>jest wykonywanie działalności leczniczej poprzez u</w:t>
      </w:r>
      <w:r w:rsidR="000172C8">
        <w:rPr>
          <w:rFonts w:ascii="Arial" w:hAnsi="Arial" w:cs="Arial"/>
          <w:sz w:val="22"/>
          <w:szCs w:val="22"/>
        </w:rPr>
        <w:t>dzielanie świadczeń zdrowotnych. Celem Zakładu jest</w:t>
      </w:r>
      <w:r>
        <w:rPr>
          <w:rFonts w:ascii="Arial" w:hAnsi="Arial" w:cs="Arial"/>
          <w:sz w:val="22"/>
          <w:szCs w:val="22"/>
        </w:rPr>
        <w:t xml:space="preserve"> </w:t>
      </w:r>
      <w:r w:rsidR="00311976">
        <w:rPr>
          <w:rFonts w:ascii="Arial" w:hAnsi="Arial" w:cs="Arial"/>
          <w:sz w:val="22"/>
          <w:szCs w:val="22"/>
        </w:rPr>
        <w:t xml:space="preserve">również </w:t>
      </w:r>
      <w:r>
        <w:rPr>
          <w:rFonts w:ascii="Arial" w:hAnsi="Arial" w:cs="Arial"/>
          <w:sz w:val="22"/>
          <w:szCs w:val="22"/>
        </w:rPr>
        <w:t xml:space="preserve">promocja zdrowia </w:t>
      </w:r>
      <w:r w:rsidR="0031197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realizacja zadań dydaktycznych i badawczych w powiązaniu z udz</w:t>
      </w:r>
      <w:r w:rsidR="00311976">
        <w:rPr>
          <w:rFonts w:ascii="Arial" w:hAnsi="Arial" w:cs="Arial"/>
          <w:sz w:val="22"/>
          <w:szCs w:val="22"/>
        </w:rPr>
        <w:t xml:space="preserve">ielaniem świadczeń zdrowotnych </w:t>
      </w:r>
      <w:r>
        <w:rPr>
          <w:rFonts w:ascii="Arial" w:hAnsi="Arial" w:cs="Arial"/>
          <w:sz w:val="22"/>
          <w:szCs w:val="22"/>
        </w:rPr>
        <w:t>i promocją zdrowia, w tym wdrażanie nowych technologii medycznych oraz metod leczenia.</w:t>
      </w:r>
    </w:p>
    <w:p w:rsidR="007B578E" w:rsidRDefault="007B578E" w:rsidP="007B578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Realizując cele określone w ust. 1, </w:t>
      </w:r>
      <w:r>
        <w:rPr>
          <w:rFonts w:ascii="Arial" w:hAnsi="Arial" w:cs="Arial"/>
          <w:color w:val="000000"/>
          <w:sz w:val="22"/>
          <w:szCs w:val="22"/>
        </w:rPr>
        <w:t xml:space="preserve">Zakład </w:t>
      </w:r>
      <w:r>
        <w:rPr>
          <w:rFonts w:ascii="Arial" w:hAnsi="Arial" w:cs="Arial"/>
          <w:sz w:val="22"/>
          <w:szCs w:val="22"/>
        </w:rPr>
        <w:t>jednocześnie uczestniczy w:</w:t>
      </w:r>
    </w:p>
    <w:p w:rsidR="007B578E" w:rsidRDefault="007B578E" w:rsidP="007B578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przygotowywaniu osób do wykonywania zawodu medycznego i kształceniu o</w:t>
      </w:r>
      <w:r w:rsidR="00BE3F0A">
        <w:rPr>
          <w:rFonts w:ascii="Arial" w:hAnsi="Arial" w:cs="Arial"/>
          <w:sz w:val="22"/>
          <w:szCs w:val="22"/>
        </w:rPr>
        <w:t>sób wykonujących zawód medyczny;</w:t>
      </w:r>
    </w:p>
    <w:p w:rsidR="007B578E" w:rsidRDefault="007B578E" w:rsidP="007B578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prowadzeniu prac badawczych (badania kliniczne, eksperymenty medyczne)</w:t>
      </w:r>
      <w:r w:rsidR="00BE3F0A">
        <w:rPr>
          <w:rFonts w:ascii="Arial" w:hAnsi="Arial" w:cs="Arial"/>
          <w:sz w:val="22"/>
          <w:szCs w:val="22"/>
        </w:rPr>
        <w:t>;</w:t>
      </w:r>
    </w:p>
    <w:p w:rsidR="00954BF6" w:rsidRDefault="00954BF6" w:rsidP="001B5F2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6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Pr="00BE6529" w:rsidRDefault="007B578E" w:rsidP="007B578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6529">
        <w:rPr>
          <w:rFonts w:ascii="Arial" w:hAnsi="Arial" w:cs="Arial"/>
          <w:sz w:val="22"/>
          <w:szCs w:val="22"/>
        </w:rPr>
        <w:t xml:space="preserve">Do podstawowych zadań </w:t>
      </w:r>
      <w:r w:rsidRPr="00BE6529">
        <w:rPr>
          <w:rFonts w:ascii="Arial" w:hAnsi="Arial" w:cs="Arial"/>
          <w:color w:val="000000"/>
          <w:sz w:val="22"/>
          <w:szCs w:val="22"/>
        </w:rPr>
        <w:t>Zakładu</w:t>
      </w:r>
      <w:r>
        <w:rPr>
          <w:rFonts w:ascii="Arial" w:hAnsi="Arial" w:cs="Arial"/>
          <w:sz w:val="22"/>
          <w:szCs w:val="22"/>
        </w:rPr>
        <w:t xml:space="preserve"> należy udzielanie świadczeń zdrowotnych finansowanych ze środków publicznych ubezpieczonym oraz innym osobom uprawnionym do tych świadczeń na podstawie odrębnych przepisów, nieodpłatnie, za częściową odpłatnością lub całkowitą odpłatnością w szczególności:</w:t>
      </w:r>
    </w:p>
    <w:p w:rsidR="007B578E" w:rsidRPr="00BE6529" w:rsidRDefault="007B578E" w:rsidP="007A73F7">
      <w:pPr>
        <w:pStyle w:val="Standard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E6529">
        <w:rPr>
          <w:rFonts w:ascii="Arial" w:hAnsi="Arial" w:cs="Arial"/>
          <w:sz w:val="22"/>
          <w:szCs w:val="22"/>
        </w:rPr>
        <w:t xml:space="preserve">udzielanie </w:t>
      </w:r>
      <w:r>
        <w:rPr>
          <w:rFonts w:ascii="Arial" w:hAnsi="Arial" w:cs="Arial"/>
          <w:sz w:val="22"/>
          <w:szCs w:val="22"/>
        </w:rPr>
        <w:t>stacjonarnych</w:t>
      </w:r>
      <w:r w:rsidR="00692CDD">
        <w:rPr>
          <w:rFonts w:ascii="Arial" w:hAnsi="Arial" w:cs="Arial"/>
          <w:sz w:val="22"/>
          <w:szCs w:val="22"/>
        </w:rPr>
        <w:t xml:space="preserve">, </w:t>
      </w:r>
      <w:r w:rsidRPr="00BE6529">
        <w:rPr>
          <w:rFonts w:ascii="Arial" w:hAnsi="Arial" w:cs="Arial"/>
          <w:sz w:val="22"/>
          <w:szCs w:val="22"/>
        </w:rPr>
        <w:t>i całodobowych świadczeń zdrowotnych w ramach posiadanych specjalnoś</w:t>
      </w:r>
      <w:r w:rsidR="00BE3F0A">
        <w:rPr>
          <w:rFonts w:ascii="Arial" w:hAnsi="Arial" w:cs="Arial"/>
          <w:sz w:val="22"/>
          <w:szCs w:val="22"/>
        </w:rPr>
        <w:t>ci, w tym świadczeń szpitalnych;</w:t>
      </w:r>
    </w:p>
    <w:p w:rsidR="007B578E" w:rsidRPr="00BE6529" w:rsidRDefault="00E31219" w:rsidP="007A73F7">
      <w:pPr>
        <w:pStyle w:val="Standard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udzielanie świadczeń</w:t>
      </w:r>
      <w:r w:rsidR="007B578E" w:rsidRPr="00BE6529">
        <w:rPr>
          <w:rFonts w:ascii="Arial" w:hAnsi="Arial" w:cs="Arial"/>
          <w:sz w:val="22"/>
          <w:szCs w:val="22"/>
        </w:rPr>
        <w:t xml:space="preserve"> zdrowotnych w ramach posiadanych specjalności, w tym wykonywanie badań diagnostycznych przez zakłady i pracownie diagnostyczne </w:t>
      </w:r>
      <w:r w:rsidR="007B578E">
        <w:rPr>
          <w:rFonts w:ascii="Arial" w:hAnsi="Arial" w:cs="Arial"/>
          <w:sz w:val="22"/>
          <w:szCs w:val="22"/>
        </w:rPr>
        <w:br/>
      </w:r>
      <w:r w:rsidR="007B578E" w:rsidRPr="00BE6529">
        <w:rPr>
          <w:rFonts w:ascii="Arial" w:hAnsi="Arial" w:cs="Arial"/>
          <w:sz w:val="22"/>
          <w:szCs w:val="22"/>
        </w:rPr>
        <w:t>w celu rozpoznania stanu zdrowia i ustalenia da</w:t>
      </w:r>
      <w:r w:rsidR="00BE3F0A">
        <w:rPr>
          <w:rFonts w:ascii="Arial" w:hAnsi="Arial" w:cs="Arial"/>
          <w:sz w:val="22"/>
          <w:szCs w:val="22"/>
        </w:rPr>
        <w:t>lszego postępowania leczniczego;</w:t>
      </w:r>
    </w:p>
    <w:p w:rsidR="007B578E" w:rsidRPr="00BE6529" w:rsidRDefault="007B578E" w:rsidP="007A73F7">
      <w:pPr>
        <w:pStyle w:val="Standard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E6529">
        <w:rPr>
          <w:rFonts w:ascii="Arial" w:hAnsi="Arial" w:cs="Arial"/>
          <w:sz w:val="22"/>
          <w:szCs w:val="22"/>
        </w:rPr>
        <w:t>prowadzenie działalności m</w:t>
      </w:r>
      <w:r w:rsidR="00BE3F0A">
        <w:rPr>
          <w:rFonts w:ascii="Arial" w:hAnsi="Arial" w:cs="Arial"/>
          <w:sz w:val="22"/>
          <w:szCs w:val="22"/>
        </w:rPr>
        <w:t>ającej na celu promocję zdrowia;</w:t>
      </w:r>
    </w:p>
    <w:p w:rsidR="007B578E" w:rsidRPr="00BE6529" w:rsidRDefault="007B578E" w:rsidP="007A73F7">
      <w:pPr>
        <w:pStyle w:val="Standard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E6529">
        <w:rPr>
          <w:rFonts w:ascii="Arial" w:hAnsi="Arial" w:cs="Arial"/>
          <w:sz w:val="22"/>
          <w:szCs w:val="22"/>
        </w:rPr>
        <w:t>uczestniczenie w kształceniu osób wykonujących zawód medyczny na zasadach określonych w odrębnych przepisach regulujących kształcenie tych osób, w tym ułatwianie podnoszenia kwalifikacji zawodowych oraz prowadzenie działalności szkoleniowej, w szczególności staży po</w:t>
      </w:r>
      <w:r w:rsidR="00BE3F0A">
        <w:rPr>
          <w:rFonts w:ascii="Arial" w:hAnsi="Arial" w:cs="Arial"/>
          <w:sz w:val="22"/>
          <w:szCs w:val="22"/>
        </w:rPr>
        <w:t>dyplomowych i specjalizacyjnych;</w:t>
      </w:r>
    </w:p>
    <w:p w:rsidR="0082791A" w:rsidRDefault="007B578E" w:rsidP="007A73F7">
      <w:pPr>
        <w:pStyle w:val="Standard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F3343">
        <w:rPr>
          <w:rFonts w:ascii="Arial" w:hAnsi="Arial" w:cs="Arial"/>
          <w:sz w:val="22"/>
          <w:szCs w:val="22"/>
        </w:rPr>
        <w:t xml:space="preserve">realizacja zadań </w:t>
      </w:r>
      <w:r w:rsidR="00013B83">
        <w:rPr>
          <w:rFonts w:ascii="Arial" w:hAnsi="Arial" w:cs="Arial"/>
          <w:sz w:val="22"/>
          <w:szCs w:val="22"/>
        </w:rPr>
        <w:t>obronnych, obrony cywilnej, zarządzania kryzysowego,</w:t>
      </w:r>
      <w:r w:rsidR="00EA5927">
        <w:rPr>
          <w:rFonts w:ascii="Arial" w:hAnsi="Arial" w:cs="Arial"/>
          <w:sz w:val="22"/>
          <w:szCs w:val="22"/>
        </w:rPr>
        <w:t xml:space="preserve"> ochrony mienia i informacji niejawnych.</w:t>
      </w:r>
    </w:p>
    <w:p w:rsidR="007B578E" w:rsidRDefault="007B578E" w:rsidP="007B578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Zakład może organizować i prowadzić szkolenia dla innych podmiotów w zakresie wykonywania zawodów medycznych, organizacji i pracy oddziałów szpitalnych, zarządzania w służbie zdrowia i prawa medycznego. </w:t>
      </w:r>
    </w:p>
    <w:p w:rsidR="007D6D0D" w:rsidRPr="007D6D0D" w:rsidRDefault="007D6D0D" w:rsidP="007D6D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Zakład wykonuje inne niż określone w ust. 1-2 zadania wynikające z obowiązujących przepisów prawa.</w:t>
      </w:r>
    </w:p>
    <w:p w:rsidR="007B578E" w:rsidRDefault="007B578E" w:rsidP="007B578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wykonywaniu zadań </w:t>
      </w:r>
      <w:r>
        <w:rPr>
          <w:rFonts w:ascii="Arial" w:hAnsi="Arial" w:cs="Arial"/>
          <w:color w:val="000000"/>
          <w:sz w:val="22"/>
          <w:szCs w:val="22"/>
        </w:rPr>
        <w:t xml:space="preserve">Zakład </w:t>
      </w:r>
      <w:r>
        <w:rPr>
          <w:rFonts w:ascii="Arial" w:hAnsi="Arial" w:cs="Arial"/>
          <w:sz w:val="22"/>
          <w:szCs w:val="22"/>
        </w:rPr>
        <w:t>współpracuje z:</w:t>
      </w:r>
    </w:p>
    <w:p w:rsidR="00380FEE" w:rsidRDefault="00380FEE" w:rsidP="00380FE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0FEE">
        <w:rPr>
          <w:rFonts w:ascii="Arial" w:hAnsi="Arial" w:cs="Arial"/>
          <w:color w:val="000000"/>
          <w:sz w:val="22"/>
          <w:szCs w:val="22"/>
        </w:rPr>
        <w:t>innymi podmiotami wykonującymi działalność leczniczą</w:t>
      </w:r>
      <w:r w:rsidR="00BE3F0A">
        <w:rPr>
          <w:rFonts w:ascii="Arial" w:hAnsi="Arial" w:cs="Arial"/>
          <w:color w:val="000000"/>
          <w:sz w:val="22"/>
          <w:szCs w:val="22"/>
        </w:rPr>
        <w:t>;</w:t>
      </w:r>
    </w:p>
    <w:p w:rsidR="00380FEE" w:rsidRDefault="007B578E" w:rsidP="00380FE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0FEE">
        <w:rPr>
          <w:rFonts w:ascii="Arial" w:hAnsi="Arial" w:cs="Arial"/>
          <w:color w:val="000000"/>
          <w:sz w:val="22"/>
          <w:szCs w:val="22"/>
        </w:rPr>
        <w:t>stacjami sanitarno –</w:t>
      </w:r>
      <w:r w:rsidR="00E92647" w:rsidRPr="00380FEE">
        <w:rPr>
          <w:rFonts w:ascii="Arial" w:hAnsi="Arial" w:cs="Arial"/>
          <w:color w:val="000000"/>
          <w:sz w:val="22"/>
          <w:szCs w:val="22"/>
        </w:rPr>
        <w:t xml:space="preserve"> </w:t>
      </w:r>
      <w:r w:rsidR="00BE3F0A">
        <w:rPr>
          <w:rFonts w:ascii="Arial" w:hAnsi="Arial" w:cs="Arial"/>
          <w:color w:val="000000"/>
          <w:sz w:val="22"/>
          <w:szCs w:val="22"/>
        </w:rPr>
        <w:t>epidemiologicznymi;</w:t>
      </w:r>
    </w:p>
    <w:p w:rsidR="00380FEE" w:rsidRDefault="00782033" w:rsidP="00380FE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0FEE">
        <w:rPr>
          <w:rFonts w:ascii="Arial" w:hAnsi="Arial" w:cs="Arial"/>
          <w:color w:val="000000"/>
          <w:sz w:val="22"/>
          <w:szCs w:val="22"/>
        </w:rPr>
        <w:t xml:space="preserve">jednostkami </w:t>
      </w:r>
      <w:r w:rsidR="00BE3F0A">
        <w:rPr>
          <w:rFonts w:ascii="Arial" w:hAnsi="Arial" w:cs="Arial"/>
          <w:color w:val="000000"/>
          <w:sz w:val="22"/>
          <w:szCs w:val="22"/>
        </w:rPr>
        <w:t>samorządowymi;</w:t>
      </w:r>
    </w:p>
    <w:p w:rsidR="00380FEE" w:rsidRDefault="00BE3F0A" w:rsidP="00380FE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organizacjami społecznymi;</w:t>
      </w:r>
    </w:p>
    <w:p w:rsidR="00380FEE" w:rsidRDefault="007B578E" w:rsidP="00380FE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0FEE">
        <w:rPr>
          <w:rFonts w:ascii="Arial" w:hAnsi="Arial" w:cs="Arial"/>
          <w:color w:val="000000"/>
          <w:sz w:val="22"/>
          <w:szCs w:val="22"/>
        </w:rPr>
        <w:t xml:space="preserve">innymi niż wykonujące działalność leczniczą </w:t>
      </w:r>
      <w:r w:rsidR="00BE3F0A">
        <w:rPr>
          <w:rFonts w:ascii="Arial" w:hAnsi="Arial" w:cs="Arial"/>
          <w:color w:val="000000"/>
          <w:sz w:val="22"/>
          <w:szCs w:val="22"/>
        </w:rPr>
        <w:t>podmiotami;</w:t>
      </w:r>
    </w:p>
    <w:p w:rsidR="00380FEE" w:rsidRDefault="00BE3F0A" w:rsidP="00380FE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osobami fizycznymi;</w:t>
      </w:r>
    </w:p>
    <w:p w:rsidR="007E066F" w:rsidRPr="00380FEE" w:rsidRDefault="000F39C1" w:rsidP="00380FE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80FEE">
        <w:rPr>
          <w:rFonts w:ascii="Arial" w:hAnsi="Arial" w:cs="Arial"/>
          <w:color w:val="000000"/>
          <w:sz w:val="22"/>
          <w:szCs w:val="22"/>
        </w:rPr>
        <w:t>i</w:t>
      </w:r>
      <w:r w:rsidR="007E066F" w:rsidRPr="00380FEE">
        <w:rPr>
          <w:rFonts w:ascii="Arial" w:hAnsi="Arial" w:cs="Arial"/>
          <w:color w:val="000000"/>
          <w:sz w:val="22"/>
          <w:szCs w:val="22"/>
        </w:rPr>
        <w:t>nnymi niż wymienione w pkt 1-</w:t>
      </w:r>
      <w:r w:rsidR="00782033" w:rsidRPr="00380FEE">
        <w:rPr>
          <w:rFonts w:ascii="Arial" w:hAnsi="Arial" w:cs="Arial"/>
          <w:color w:val="000000"/>
          <w:sz w:val="22"/>
          <w:szCs w:val="22"/>
        </w:rPr>
        <w:t>6</w:t>
      </w:r>
    </w:p>
    <w:p w:rsidR="007B578E" w:rsidRDefault="007E066F" w:rsidP="007B578E">
      <w:p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7B578E">
        <w:rPr>
          <w:rFonts w:ascii="Arial" w:hAnsi="Arial" w:cs="Arial"/>
          <w:color w:val="000000"/>
          <w:sz w:val="22"/>
          <w:szCs w:val="22"/>
        </w:rPr>
        <w:t>w zakresie niezbędnym do realizacji celów statutowych.</w:t>
      </w:r>
    </w:p>
    <w:p w:rsidR="007B578E" w:rsidRPr="00BE6529" w:rsidRDefault="007B578E" w:rsidP="007B578E">
      <w:pPr>
        <w:pStyle w:val="Standard"/>
        <w:rPr>
          <w:rFonts w:ascii="Arial" w:hAnsi="Arial" w:cs="Arial"/>
          <w:sz w:val="22"/>
          <w:szCs w:val="22"/>
        </w:rPr>
      </w:pPr>
    </w:p>
    <w:p w:rsidR="007B578E" w:rsidRPr="00972274" w:rsidRDefault="007B578E" w:rsidP="007B578E">
      <w:pPr>
        <w:pStyle w:val="Standard"/>
        <w:jc w:val="center"/>
        <w:rPr>
          <w:rFonts w:ascii="Arial" w:hAnsi="Arial" w:cs="Arial"/>
          <w:b/>
        </w:rPr>
      </w:pPr>
      <w:r w:rsidRPr="00972274">
        <w:rPr>
          <w:rFonts w:ascii="Arial" w:hAnsi="Arial" w:cs="Arial"/>
          <w:b/>
        </w:rPr>
        <w:t>§ 7</w:t>
      </w:r>
    </w:p>
    <w:p w:rsidR="007B578E" w:rsidRPr="00BE6529" w:rsidRDefault="007B578E" w:rsidP="007B578E">
      <w:pPr>
        <w:pStyle w:val="Standard"/>
        <w:rPr>
          <w:rFonts w:ascii="Arial" w:hAnsi="Arial" w:cs="Arial"/>
          <w:sz w:val="22"/>
          <w:szCs w:val="22"/>
        </w:rPr>
      </w:pPr>
    </w:p>
    <w:p w:rsidR="003C0F6A" w:rsidRPr="002F4AD3" w:rsidRDefault="007B578E" w:rsidP="003C0F6A">
      <w:pPr>
        <w:pStyle w:val="Standard"/>
        <w:numPr>
          <w:ilvl w:val="1"/>
          <w:numId w:val="3"/>
        </w:numPr>
        <w:tabs>
          <w:tab w:val="clear" w:pos="143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0B76">
        <w:rPr>
          <w:rFonts w:ascii="Arial" w:hAnsi="Arial" w:cs="Arial"/>
          <w:sz w:val="22"/>
          <w:szCs w:val="22"/>
        </w:rPr>
        <w:t>Zakład może prowadzić inną działalność niż dz</w:t>
      </w:r>
      <w:r w:rsidR="00BB28EB">
        <w:rPr>
          <w:rFonts w:ascii="Arial" w:hAnsi="Arial" w:cs="Arial"/>
          <w:sz w:val="22"/>
          <w:szCs w:val="22"/>
        </w:rPr>
        <w:t>iałalność lecznicza nieuciążliwą</w:t>
      </w:r>
      <w:r w:rsidRPr="00010B76">
        <w:rPr>
          <w:rFonts w:ascii="Arial" w:hAnsi="Arial" w:cs="Arial"/>
          <w:sz w:val="22"/>
          <w:szCs w:val="22"/>
        </w:rPr>
        <w:t xml:space="preserve"> dla pacjenta oraz przebiegu leczenia w szczególności działalność gospodarczą polegającą na: </w:t>
      </w:r>
    </w:p>
    <w:p w:rsidR="003C0F6A" w:rsidRPr="00BD70ED" w:rsidRDefault="003C0F6A" w:rsidP="007A73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70ED">
        <w:rPr>
          <w:rFonts w:ascii="Arial" w:hAnsi="Arial" w:cs="Arial"/>
          <w:color w:val="000000"/>
          <w:sz w:val="22"/>
          <w:szCs w:val="22"/>
        </w:rPr>
        <w:t>najmie, dzierżaw</w:t>
      </w:r>
      <w:r w:rsidR="00393204">
        <w:rPr>
          <w:rFonts w:ascii="Arial" w:hAnsi="Arial" w:cs="Arial"/>
          <w:color w:val="000000"/>
          <w:sz w:val="22"/>
          <w:szCs w:val="22"/>
        </w:rPr>
        <w:t>ie i użyczaniu majątku trwałego;</w:t>
      </w:r>
    </w:p>
    <w:p w:rsidR="003C0F6A" w:rsidRPr="00BD70ED" w:rsidRDefault="00393204" w:rsidP="007A73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sterylizacji sprzętu;</w:t>
      </w:r>
    </w:p>
    <w:p w:rsidR="003C0F6A" w:rsidRPr="00BD70ED" w:rsidRDefault="00393204" w:rsidP="007A73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naprawach sprzętu medycznego;</w:t>
      </w:r>
    </w:p>
    <w:p w:rsidR="003C0F6A" w:rsidRPr="00BD70ED" w:rsidRDefault="00676A4A" w:rsidP="007A73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70ED">
        <w:rPr>
          <w:rFonts w:ascii="Arial" w:hAnsi="Arial" w:cs="Arial"/>
          <w:color w:val="000000"/>
          <w:sz w:val="22"/>
          <w:szCs w:val="22"/>
        </w:rPr>
        <w:t>praniu</w:t>
      </w:r>
      <w:r w:rsidR="003C0F6A" w:rsidRPr="00BD70ED">
        <w:rPr>
          <w:rFonts w:ascii="Arial" w:hAnsi="Arial" w:cs="Arial"/>
          <w:color w:val="000000"/>
          <w:sz w:val="22"/>
          <w:szCs w:val="22"/>
        </w:rPr>
        <w:t xml:space="preserve">, </w:t>
      </w:r>
      <w:r w:rsidR="00393204">
        <w:rPr>
          <w:rFonts w:ascii="Arial" w:hAnsi="Arial" w:cs="Arial"/>
          <w:color w:val="000000"/>
          <w:sz w:val="22"/>
          <w:szCs w:val="22"/>
        </w:rPr>
        <w:t>sprzątaniu;</w:t>
      </w:r>
    </w:p>
    <w:p w:rsidR="003C0F6A" w:rsidRPr="00BD70ED" w:rsidRDefault="003C0F6A" w:rsidP="007A73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70ED">
        <w:rPr>
          <w:rFonts w:ascii="Arial" w:hAnsi="Arial" w:cs="Arial"/>
          <w:color w:val="000000"/>
          <w:sz w:val="22"/>
          <w:szCs w:val="22"/>
        </w:rPr>
        <w:t>pro</w:t>
      </w:r>
      <w:r w:rsidR="00393204">
        <w:rPr>
          <w:rFonts w:ascii="Arial" w:hAnsi="Arial" w:cs="Arial"/>
          <w:color w:val="000000"/>
          <w:sz w:val="22"/>
          <w:szCs w:val="22"/>
        </w:rPr>
        <w:t>wadzeniu apteki ogólnodostępnej;</w:t>
      </w:r>
    </w:p>
    <w:p w:rsidR="003C0F6A" w:rsidRPr="00BD70ED" w:rsidRDefault="003C0F6A" w:rsidP="007A73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70ED">
        <w:rPr>
          <w:rFonts w:ascii="Arial" w:hAnsi="Arial" w:cs="Arial"/>
          <w:color w:val="000000"/>
          <w:sz w:val="22"/>
          <w:szCs w:val="22"/>
        </w:rPr>
        <w:t>sprzedaży wyrobów m</w:t>
      </w:r>
      <w:r w:rsidR="00393204">
        <w:rPr>
          <w:rFonts w:ascii="Arial" w:hAnsi="Arial" w:cs="Arial"/>
          <w:color w:val="000000"/>
          <w:sz w:val="22"/>
          <w:szCs w:val="22"/>
        </w:rPr>
        <w:t>edycznych, w tym ortopedycznych;</w:t>
      </w:r>
    </w:p>
    <w:p w:rsidR="003C0F6A" w:rsidRPr="00BD70ED" w:rsidRDefault="003C0F6A" w:rsidP="007A73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70ED">
        <w:rPr>
          <w:rFonts w:ascii="Arial" w:hAnsi="Arial" w:cs="Arial"/>
          <w:color w:val="000000"/>
          <w:sz w:val="22"/>
          <w:szCs w:val="22"/>
        </w:rPr>
        <w:t>działalności gastronomicznej i dostarczaniu żywności dla od</w:t>
      </w:r>
      <w:r w:rsidR="00393204">
        <w:rPr>
          <w:rFonts w:ascii="Arial" w:hAnsi="Arial" w:cs="Arial"/>
          <w:color w:val="000000"/>
          <w:sz w:val="22"/>
          <w:szCs w:val="22"/>
        </w:rPr>
        <w:t>biorców zewnętrznych (catering);</w:t>
      </w:r>
    </w:p>
    <w:p w:rsidR="003C0F6A" w:rsidRPr="00BD70ED" w:rsidRDefault="003C0F6A" w:rsidP="007A73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70ED">
        <w:rPr>
          <w:rFonts w:ascii="Arial" w:hAnsi="Arial" w:cs="Arial"/>
          <w:color w:val="000000"/>
          <w:sz w:val="22"/>
          <w:szCs w:val="22"/>
        </w:rPr>
        <w:t>działalności usługowej związan</w:t>
      </w:r>
      <w:r w:rsidR="00393204">
        <w:rPr>
          <w:rFonts w:ascii="Arial" w:hAnsi="Arial" w:cs="Arial"/>
          <w:color w:val="000000"/>
          <w:sz w:val="22"/>
          <w:szCs w:val="22"/>
        </w:rPr>
        <w:t>ej z poprawą kondycji fizycznej;</w:t>
      </w:r>
    </w:p>
    <w:p w:rsidR="003C0F6A" w:rsidRPr="00BD70ED" w:rsidRDefault="003C0F6A" w:rsidP="007A73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70ED">
        <w:rPr>
          <w:rFonts w:ascii="Arial" w:hAnsi="Arial" w:cs="Arial"/>
          <w:color w:val="000000"/>
          <w:sz w:val="22"/>
          <w:szCs w:val="22"/>
        </w:rPr>
        <w:t xml:space="preserve">działalności </w:t>
      </w:r>
      <w:r w:rsidR="00393204">
        <w:rPr>
          <w:rFonts w:ascii="Arial" w:hAnsi="Arial" w:cs="Arial"/>
          <w:color w:val="000000"/>
          <w:sz w:val="22"/>
          <w:szCs w:val="22"/>
        </w:rPr>
        <w:t>usługowej w zakresie transportu;</w:t>
      </w:r>
    </w:p>
    <w:p w:rsidR="003C0F6A" w:rsidRPr="00BD70ED" w:rsidRDefault="003C0F6A" w:rsidP="007A73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70ED">
        <w:rPr>
          <w:rFonts w:ascii="Arial" w:hAnsi="Arial" w:cs="Arial"/>
          <w:color w:val="000000"/>
          <w:sz w:val="22"/>
          <w:szCs w:val="22"/>
        </w:rPr>
        <w:t>działalności usługowej w zak</w:t>
      </w:r>
      <w:r w:rsidR="00393204">
        <w:rPr>
          <w:rFonts w:ascii="Arial" w:hAnsi="Arial" w:cs="Arial"/>
          <w:color w:val="000000"/>
          <w:sz w:val="22"/>
          <w:szCs w:val="22"/>
        </w:rPr>
        <w:t>resie odpłatnego zakwaterowania;</w:t>
      </w:r>
    </w:p>
    <w:p w:rsidR="008E103B" w:rsidRDefault="003C0F6A" w:rsidP="007A73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70ED">
        <w:rPr>
          <w:rFonts w:ascii="Arial" w:hAnsi="Arial" w:cs="Arial"/>
          <w:color w:val="000000"/>
          <w:sz w:val="22"/>
          <w:szCs w:val="22"/>
        </w:rPr>
        <w:lastRenderedPageBreak/>
        <w:t>organizacji targów, wystaw i kongresów.</w:t>
      </w:r>
    </w:p>
    <w:p w:rsidR="00E31219" w:rsidRPr="00BD70ED" w:rsidRDefault="00E31219" w:rsidP="00E31219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578E" w:rsidRPr="008E103B" w:rsidRDefault="007B578E" w:rsidP="008860AE">
      <w:pPr>
        <w:pStyle w:val="Standard"/>
        <w:numPr>
          <w:ilvl w:val="1"/>
          <w:numId w:val="3"/>
        </w:numPr>
        <w:tabs>
          <w:tab w:val="clear" w:pos="1437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E103B">
        <w:rPr>
          <w:rFonts w:ascii="Arial" w:hAnsi="Arial" w:cs="Arial"/>
          <w:color w:val="000000"/>
          <w:sz w:val="22"/>
          <w:szCs w:val="22"/>
        </w:rPr>
        <w:t>Zakład może prowadzić szkolenia, konferencje, kursy w zakresie promocji zdrowia dla</w:t>
      </w:r>
      <w:r w:rsidR="00072AE3" w:rsidRPr="008E103B">
        <w:rPr>
          <w:rFonts w:ascii="Arial" w:hAnsi="Arial" w:cs="Arial"/>
          <w:color w:val="000000"/>
          <w:sz w:val="22"/>
          <w:szCs w:val="22"/>
        </w:rPr>
        <w:t xml:space="preserve"> placówek szkolnych, oświatowo-wychowawczych</w:t>
      </w:r>
      <w:r w:rsidR="00276C10">
        <w:rPr>
          <w:rFonts w:ascii="Arial" w:hAnsi="Arial" w:cs="Arial"/>
          <w:color w:val="000000"/>
          <w:sz w:val="22"/>
          <w:szCs w:val="22"/>
        </w:rPr>
        <w:t xml:space="preserve">, organizacji społecznych, </w:t>
      </w:r>
      <w:r w:rsidRPr="008E103B">
        <w:rPr>
          <w:rFonts w:ascii="Arial" w:hAnsi="Arial" w:cs="Arial"/>
          <w:color w:val="000000"/>
          <w:sz w:val="22"/>
          <w:szCs w:val="22"/>
        </w:rPr>
        <w:t>stowarzyszeń, zainteresowanych osób fizycznych</w:t>
      </w:r>
      <w:r w:rsidR="00072AE3" w:rsidRPr="008E103B">
        <w:rPr>
          <w:rFonts w:ascii="Arial" w:hAnsi="Arial" w:cs="Arial"/>
          <w:color w:val="000000"/>
          <w:sz w:val="22"/>
          <w:szCs w:val="22"/>
        </w:rPr>
        <w:t>.</w:t>
      </w:r>
      <w:r w:rsidR="00C416FF" w:rsidRPr="008E103B">
        <w:rPr>
          <w:rFonts w:ascii="Arial" w:hAnsi="Arial" w:cs="Arial"/>
          <w:color w:val="000000"/>
          <w:sz w:val="22"/>
          <w:szCs w:val="22"/>
        </w:rPr>
        <w:t xml:space="preserve"> Zakład może również</w:t>
      </w:r>
      <w:r w:rsidRPr="008E103B">
        <w:rPr>
          <w:rFonts w:ascii="Arial" w:hAnsi="Arial" w:cs="Arial"/>
          <w:color w:val="000000"/>
          <w:sz w:val="22"/>
          <w:szCs w:val="22"/>
        </w:rPr>
        <w:t xml:space="preserve"> udostępniać swoje mienie na ten cel innym jednostkom.</w:t>
      </w:r>
    </w:p>
    <w:p w:rsidR="00C4368E" w:rsidRDefault="00C4368E" w:rsidP="00C436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4368E" w:rsidRPr="00C4368E" w:rsidRDefault="00C4368E" w:rsidP="00C436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578E" w:rsidRPr="0016673B" w:rsidRDefault="007B578E" w:rsidP="0016673B">
      <w:pPr>
        <w:pStyle w:val="Nagwek1"/>
        <w:spacing w:before="0" w:after="0"/>
        <w:jc w:val="center"/>
        <w:rPr>
          <w:rFonts w:cs="Arial"/>
          <w:color w:val="000000"/>
          <w:szCs w:val="28"/>
        </w:rPr>
      </w:pPr>
      <w:r w:rsidRPr="0016673B">
        <w:rPr>
          <w:rFonts w:cs="Arial"/>
          <w:color w:val="000000"/>
          <w:szCs w:val="28"/>
        </w:rPr>
        <w:t>Rozdział III</w:t>
      </w:r>
    </w:p>
    <w:p w:rsidR="007B578E" w:rsidRPr="0016673B" w:rsidRDefault="007B578E" w:rsidP="0016673B">
      <w:pPr>
        <w:pStyle w:val="Nagwek1"/>
        <w:spacing w:before="0" w:after="0"/>
        <w:jc w:val="center"/>
        <w:rPr>
          <w:rFonts w:cs="Arial"/>
          <w:color w:val="000000"/>
          <w:szCs w:val="28"/>
        </w:rPr>
      </w:pPr>
      <w:r w:rsidRPr="0016673B">
        <w:rPr>
          <w:rFonts w:cs="Arial"/>
          <w:color w:val="000000"/>
          <w:szCs w:val="28"/>
        </w:rPr>
        <w:t xml:space="preserve">Organy i struktura organizacyjna, w tym zadania, czas trwania </w:t>
      </w:r>
    </w:p>
    <w:p w:rsidR="007B578E" w:rsidRPr="0016673B" w:rsidRDefault="007B578E" w:rsidP="0016673B">
      <w:pPr>
        <w:pStyle w:val="Nagwek1"/>
        <w:spacing w:before="0" w:after="0"/>
        <w:jc w:val="center"/>
        <w:rPr>
          <w:rFonts w:cs="Arial"/>
          <w:color w:val="000000"/>
          <w:szCs w:val="28"/>
        </w:rPr>
      </w:pPr>
      <w:r w:rsidRPr="0016673B">
        <w:rPr>
          <w:rFonts w:cs="Arial"/>
          <w:color w:val="000000"/>
          <w:szCs w:val="28"/>
        </w:rPr>
        <w:t xml:space="preserve">kadencji i okoliczności odwołania członków Rady Społecznej 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8</w:t>
      </w:r>
    </w:p>
    <w:p w:rsidR="007B578E" w:rsidRDefault="007B578E" w:rsidP="007B57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Organami Zakładu są:</w:t>
      </w:r>
    </w:p>
    <w:p w:rsidR="007B578E" w:rsidRPr="00393204" w:rsidRDefault="00393204" w:rsidP="0039320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Dyrektor;</w:t>
      </w:r>
    </w:p>
    <w:p w:rsidR="007B578E" w:rsidRPr="004E7604" w:rsidRDefault="007B578E" w:rsidP="007A73F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7604">
        <w:rPr>
          <w:rFonts w:ascii="Arial" w:hAnsi="Arial" w:cs="Arial"/>
          <w:color w:val="000000"/>
          <w:sz w:val="22"/>
          <w:szCs w:val="22"/>
        </w:rPr>
        <w:t>Rada Społeczna.</w:t>
      </w:r>
    </w:p>
    <w:p w:rsidR="007B578E" w:rsidRDefault="007B578E" w:rsidP="007B578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9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D0B63" w:rsidRDefault="008860AE" w:rsidP="007A73F7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Dyrektor zarządza i </w:t>
      </w:r>
      <w:r w:rsidR="007B578E">
        <w:rPr>
          <w:rFonts w:ascii="Arial" w:hAnsi="Arial" w:cs="Arial"/>
          <w:color w:val="000000"/>
          <w:sz w:val="22"/>
          <w:szCs w:val="22"/>
        </w:rPr>
        <w:t xml:space="preserve">kieruje Zakładem, </w:t>
      </w:r>
      <w:r>
        <w:rPr>
          <w:rFonts w:ascii="Arial" w:hAnsi="Arial" w:cs="Arial"/>
          <w:color w:val="000000"/>
          <w:sz w:val="22"/>
          <w:szCs w:val="22"/>
        </w:rPr>
        <w:t xml:space="preserve">a także </w:t>
      </w:r>
      <w:r w:rsidR="007B578E">
        <w:rPr>
          <w:rFonts w:ascii="Arial" w:hAnsi="Arial" w:cs="Arial"/>
          <w:color w:val="000000"/>
          <w:sz w:val="22"/>
          <w:szCs w:val="22"/>
        </w:rPr>
        <w:t xml:space="preserve">reprezentuje </w:t>
      </w:r>
      <w:r>
        <w:rPr>
          <w:rFonts w:ascii="Arial" w:hAnsi="Arial" w:cs="Arial"/>
          <w:color w:val="000000"/>
          <w:sz w:val="22"/>
          <w:szCs w:val="22"/>
        </w:rPr>
        <w:t>go</w:t>
      </w:r>
      <w:r w:rsidR="007B578E">
        <w:rPr>
          <w:rFonts w:ascii="Arial" w:hAnsi="Arial" w:cs="Arial"/>
          <w:color w:val="000000"/>
          <w:sz w:val="22"/>
          <w:szCs w:val="22"/>
        </w:rPr>
        <w:t xml:space="preserve"> na zewnątrz</w:t>
      </w:r>
      <w:r w:rsidR="00DD0B63">
        <w:rPr>
          <w:rFonts w:ascii="Arial" w:hAnsi="Arial" w:cs="Arial"/>
          <w:color w:val="000000"/>
          <w:sz w:val="22"/>
          <w:szCs w:val="22"/>
        </w:rPr>
        <w:t>.</w:t>
      </w:r>
    </w:p>
    <w:p w:rsidR="00DD0B63" w:rsidRDefault="00DD0B63" w:rsidP="007A73F7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Dyrektor samodzielnie podejmuje decyzje dotyczące funkcjonowania Zakładu</w:t>
      </w:r>
      <w:r w:rsidR="00466251">
        <w:rPr>
          <w:rFonts w:ascii="Arial" w:hAnsi="Arial" w:cs="Arial"/>
          <w:color w:val="000000"/>
          <w:sz w:val="22"/>
          <w:szCs w:val="22"/>
        </w:rPr>
        <w:t xml:space="preserve"> i ponosi odpowiedzialność za zarządzanie Zakładem.</w:t>
      </w:r>
    </w:p>
    <w:p w:rsidR="007B578E" w:rsidRPr="00DD0B63" w:rsidRDefault="007B578E" w:rsidP="007A73F7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D0B63">
        <w:rPr>
          <w:rFonts w:ascii="Arial" w:hAnsi="Arial" w:cs="Arial"/>
          <w:color w:val="000000"/>
          <w:sz w:val="22"/>
          <w:szCs w:val="22"/>
        </w:rPr>
        <w:t xml:space="preserve"> Zarząd</w:t>
      </w:r>
      <w:r w:rsidRPr="00DD0B63">
        <w:rPr>
          <w:rFonts w:ascii="Arial" w:hAnsi="Arial" w:cs="Arial"/>
          <w:sz w:val="22"/>
          <w:szCs w:val="22"/>
        </w:rPr>
        <w:t xml:space="preserve"> </w:t>
      </w:r>
      <w:r w:rsidRPr="00DD0B63">
        <w:rPr>
          <w:rFonts w:ascii="Arial" w:hAnsi="Arial" w:cs="Arial"/>
          <w:color w:val="000000"/>
          <w:sz w:val="22"/>
          <w:szCs w:val="22"/>
        </w:rPr>
        <w:t>Województwa Podkarpackiego nawiązuje z Dyrektorem stosunek pracy na podstawie powołania lub umowy o pracę albo zawiera z nim umowę cywilno-prawną.</w:t>
      </w:r>
    </w:p>
    <w:p w:rsidR="007B578E" w:rsidRDefault="007B578E" w:rsidP="007A73F7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Dyrektor nie może podejmować innego zatrudnienia bez, wyrażonej w formie pisemnej, zgody Zarządu Województwa Podkarpackiego.</w:t>
      </w:r>
    </w:p>
    <w:p w:rsidR="007B578E" w:rsidRDefault="007B578E" w:rsidP="007A73F7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Dyrektor </w:t>
      </w:r>
      <w:r w:rsidR="0003365B">
        <w:rPr>
          <w:rFonts w:ascii="Arial" w:hAnsi="Arial" w:cs="Arial"/>
          <w:color w:val="000000"/>
          <w:sz w:val="22"/>
          <w:szCs w:val="22"/>
        </w:rPr>
        <w:t>jest przełożonym wszystkich pracowników Zakładu oraz dokonuje wobec nich czynności z zakresu pracy.</w:t>
      </w:r>
    </w:p>
    <w:p w:rsidR="007B578E" w:rsidRDefault="007B578E" w:rsidP="007A73F7">
      <w:pPr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Dyrektor wykonuje swoje zadania przy pomocy:</w:t>
      </w:r>
    </w:p>
    <w:p w:rsidR="00972274" w:rsidRPr="00595346" w:rsidRDefault="007B578E" w:rsidP="007A73F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519C">
        <w:rPr>
          <w:rFonts w:ascii="Arial" w:hAnsi="Arial" w:cs="Arial"/>
          <w:color w:val="000000"/>
          <w:sz w:val="22"/>
          <w:szCs w:val="22"/>
        </w:rPr>
        <w:t>Zast</w:t>
      </w:r>
      <w:r w:rsidR="00C4519C" w:rsidRPr="00C4519C">
        <w:rPr>
          <w:rFonts w:ascii="Arial" w:hAnsi="Arial" w:cs="Arial"/>
          <w:color w:val="000000"/>
          <w:sz w:val="22"/>
          <w:szCs w:val="22"/>
        </w:rPr>
        <w:t>ępców Dyrektora</w:t>
      </w:r>
      <w:r w:rsidR="004D2149">
        <w:rPr>
          <w:rFonts w:ascii="Arial" w:hAnsi="Arial" w:cs="Arial"/>
          <w:color w:val="000000"/>
          <w:sz w:val="22"/>
          <w:szCs w:val="22"/>
        </w:rPr>
        <w:t>;</w:t>
      </w:r>
    </w:p>
    <w:p w:rsidR="00595346" w:rsidRDefault="00595346" w:rsidP="007A73F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Zastępcy Dyrektora ds. Lecznictwa,</w:t>
      </w:r>
    </w:p>
    <w:p w:rsidR="00595346" w:rsidRDefault="00595346" w:rsidP="007A73F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Zastępcy Dyrektora </w:t>
      </w:r>
      <w:r w:rsidR="00F83B30">
        <w:rPr>
          <w:rFonts w:ascii="Arial" w:hAnsi="Arial" w:cs="Arial"/>
          <w:sz w:val="22"/>
          <w:szCs w:val="22"/>
        </w:rPr>
        <w:t xml:space="preserve">ds. </w:t>
      </w:r>
      <w:r w:rsidR="00645BB1">
        <w:rPr>
          <w:rFonts w:ascii="Arial" w:hAnsi="Arial" w:cs="Arial"/>
          <w:sz w:val="22"/>
          <w:szCs w:val="22"/>
        </w:rPr>
        <w:t>administracyjno - technicznych</w:t>
      </w:r>
      <w:r w:rsidR="00F83B30">
        <w:rPr>
          <w:rFonts w:ascii="Arial" w:hAnsi="Arial" w:cs="Arial"/>
          <w:sz w:val="22"/>
          <w:szCs w:val="22"/>
        </w:rPr>
        <w:t>,</w:t>
      </w:r>
    </w:p>
    <w:p w:rsidR="00645BB1" w:rsidRPr="00645BB1" w:rsidRDefault="008132F1" w:rsidP="00645BB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Głównego Księgowego;</w:t>
      </w:r>
    </w:p>
    <w:p w:rsidR="007B578E" w:rsidRPr="00C4519C" w:rsidRDefault="007B578E" w:rsidP="007A73F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519C">
        <w:rPr>
          <w:rFonts w:ascii="Arial" w:hAnsi="Arial" w:cs="Arial"/>
          <w:color w:val="000000"/>
          <w:sz w:val="22"/>
          <w:szCs w:val="22"/>
        </w:rPr>
        <w:t>Naczelnej pielęgniarki</w:t>
      </w:r>
      <w:r w:rsidR="004D2149">
        <w:rPr>
          <w:rFonts w:ascii="Arial" w:hAnsi="Arial" w:cs="Arial"/>
          <w:color w:val="000000"/>
          <w:sz w:val="22"/>
          <w:szCs w:val="22"/>
        </w:rPr>
        <w:t>;</w:t>
      </w:r>
    </w:p>
    <w:p w:rsidR="007B578E" w:rsidRPr="00CB1A2E" w:rsidRDefault="007B578E" w:rsidP="007A73F7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B1A2E">
        <w:rPr>
          <w:rFonts w:ascii="Arial" w:hAnsi="Arial" w:cs="Arial"/>
          <w:sz w:val="22"/>
          <w:szCs w:val="22"/>
        </w:rPr>
        <w:t>Kierowników bezpośrednio mu podległych komórek organizacyjnych</w:t>
      </w:r>
      <w:r w:rsidR="00CB1A2E" w:rsidRPr="00CB1A2E">
        <w:rPr>
          <w:rFonts w:ascii="Arial" w:hAnsi="Arial" w:cs="Arial"/>
          <w:sz w:val="22"/>
          <w:szCs w:val="22"/>
        </w:rPr>
        <w:t>.</w:t>
      </w:r>
      <w:r w:rsidRPr="00CB1A2E">
        <w:rPr>
          <w:rFonts w:ascii="Arial" w:hAnsi="Arial" w:cs="Arial"/>
          <w:sz w:val="22"/>
          <w:szCs w:val="22"/>
        </w:rPr>
        <w:t xml:space="preserve"> </w:t>
      </w:r>
    </w:p>
    <w:p w:rsidR="00CB1A2E" w:rsidRPr="00CB1A2E" w:rsidRDefault="00CB1A2E" w:rsidP="00CB1A2E">
      <w:pPr>
        <w:pStyle w:val="Akapitzlist"/>
        <w:spacing w:line="276" w:lineRule="auto"/>
        <w:ind w:left="680"/>
        <w:rPr>
          <w:rFonts w:ascii="Arial" w:hAnsi="Arial" w:cs="Arial"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10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7B57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zadań Dyrektora należy w szczególności:</w:t>
      </w:r>
    </w:p>
    <w:p w:rsidR="007B578E" w:rsidRPr="0094750E" w:rsidRDefault="0094750E" w:rsidP="0094750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7B578E" w:rsidRPr="0094750E">
        <w:rPr>
          <w:rFonts w:ascii="Arial" w:hAnsi="Arial" w:cs="Arial"/>
          <w:color w:val="000000"/>
          <w:sz w:val="22"/>
          <w:szCs w:val="22"/>
        </w:rPr>
        <w:t xml:space="preserve">rganizowanie pracy Zakładu w sposób zapewniający należyte wykonywanie działalności leczniczej oraz innych zadań statutowych, w warunkach zgodnych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7B578E" w:rsidRPr="0094750E">
        <w:rPr>
          <w:rFonts w:ascii="Arial" w:hAnsi="Arial" w:cs="Arial"/>
          <w:color w:val="000000"/>
          <w:sz w:val="22"/>
          <w:szCs w:val="22"/>
        </w:rPr>
        <w:t>z obowiązującymi przepisami i zasadami, w zakre</w:t>
      </w:r>
      <w:r>
        <w:rPr>
          <w:rFonts w:ascii="Arial" w:hAnsi="Arial" w:cs="Arial"/>
          <w:color w:val="000000"/>
          <w:sz w:val="22"/>
          <w:szCs w:val="22"/>
        </w:rPr>
        <w:t>sie ustalonym zawartymi umowami.</w:t>
      </w:r>
    </w:p>
    <w:p w:rsidR="007B578E" w:rsidRDefault="0094750E" w:rsidP="007A73F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7B578E">
        <w:rPr>
          <w:rFonts w:ascii="Arial" w:hAnsi="Arial" w:cs="Arial"/>
          <w:color w:val="000000"/>
          <w:sz w:val="22"/>
          <w:szCs w:val="22"/>
        </w:rPr>
        <w:t>ależyte gospodarowanie mieniem Zakładu oraz mieniem Województwa Podkarpackiego  prze</w:t>
      </w:r>
      <w:r>
        <w:rPr>
          <w:rFonts w:ascii="Arial" w:hAnsi="Arial" w:cs="Arial"/>
          <w:color w:val="000000"/>
          <w:sz w:val="22"/>
          <w:szCs w:val="22"/>
        </w:rPr>
        <w:t>kazanym w użytkowanie Zakładowi.</w:t>
      </w:r>
    </w:p>
    <w:p w:rsidR="007B578E" w:rsidRDefault="0094750E" w:rsidP="007A73F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7B578E">
        <w:rPr>
          <w:rFonts w:ascii="Arial" w:hAnsi="Arial" w:cs="Arial"/>
          <w:color w:val="000000"/>
          <w:sz w:val="22"/>
          <w:szCs w:val="22"/>
        </w:rPr>
        <w:t>ydawanie zarządzeń, regulaminów i innych aktów prawa wewnętrznego Zakładu.</w:t>
      </w:r>
    </w:p>
    <w:p w:rsidR="007B578E" w:rsidRDefault="007B578E" w:rsidP="007B578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2F4ACA" w:rsidRDefault="002F4ACA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F4ACA" w:rsidRDefault="002F4ACA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lastRenderedPageBreak/>
        <w:t>§ 11</w:t>
      </w:r>
    </w:p>
    <w:p w:rsidR="007B578E" w:rsidRDefault="007B578E" w:rsidP="007B57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7B57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Oświadczenia woli w imieniu Zakładu składa Dyrektor lub osoby przez niego upoważnione.</w:t>
      </w:r>
    </w:p>
    <w:p w:rsidR="007214EC" w:rsidRDefault="007214EC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12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7A73F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Społeczna jest organem inicjującym i opiniodawczym Województwa Podkarpackiego oraz organem doradczym Dyrektora.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578E" w:rsidRDefault="007B578E" w:rsidP="007A73F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Radę Społeczną powołuje i odwołuje, oraz zwołuje jej pierwsze posiedzenie  Zarząd Województwa Podkarpackiego. </w:t>
      </w:r>
    </w:p>
    <w:p w:rsidR="007B578E" w:rsidRDefault="007B578E" w:rsidP="007A73F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posiedzeniach Rady Społecznej uczestniczą: Dyrektor oraz przedstawiciele organizacji związkowych działających w Zakładzie.</w:t>
      </w:r>
    </w:p>
    <w:p w:rsidR="007B578E" w:rsidRDefault="007B578E" w:rsidP="007A73F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skład Rady Społecznej wchodzi 7 osób, w tym:</w:t>
      </w:r>
    </w:p>
    <w:p w:rsidR="007B578E" w:rsidRDefault="007B578E" w:rsidP="007A73F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- Marszałek Województwa Podkarpackiego lub osoba przez niego wyznaczona</w:t>
      </w:r>
      <w:r w:rsidR="004D2149">
        <w:rPr>
          <w:rFonts w:ascii="Arial" w:hAnsi="Arial" w:cs="Arial"/>
          <w:sz w:val="22"/>
          <w:szCs w:val="22"/>
        </w:rPr>
        <w:t>;</w:t>
      </w:r>
    </w:p>
    <w:p w:rsidR="007B578E" w:rsidRDefault="007B578E" w:rsidP="007A73F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członek - przedst</w:t>
      </w:r>
      <w:r w:rsidR="004D2149">
        <w:rPr>
          <w:rFonts w:ascii="Arial" w:hAnsi="Arial" w:cs="Arial"/>
          <w:sz w:val="22"/>
          <w:szCs w:val="22"/>
        </w:rPr>
        <w:t>awiciel Wojewody Podkarpackiego;</w:t>
      </w:r>
    </w:p>
    <w:p w:rsidR="007B578E" w:rsidRDefault="007B578E" w:rsidP="007A73F7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członkowie - przedstawiciele wybrani przed Sejmik Województwa Podkarpackiego </w:t>
      </w:r>
      <w:r>
        <w:rPr>
          <w:rFonts w:ascii="Arial" w:hAnsi="Arial" w:cs="Arial"/>
          <w:sz w:val="22"/>
          <w:szCs w:val="22"/>
        </w:rPr>
        <w:br/>
        <w:t>w liczbie 5 osób.</w:t>
      </w:r>
    </w:p>
    <w:p w:rsidR="007B578E" w:rsidRDefault="007B578E" w:rsidP="007A73F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Kadencja Rady Społecznej trwa 4 lata.</w:t>
      </w:r>
    </w:p>
    <w:p w:rsidR="007B578E" w:rsidRDefault="007B578E" w:rsidP="007A73F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Sposób zwoływania posiedzeń Rady Społecznej, tryb pracy i podejmowania uchwał określa regulamin uchwalony przez Radę Społeczną i zatwierdzony przez Zarząd Województwa Podkarpackiego.</w:t>
      </w:r>
    </w:p>
    <w:p w:rsidR="007B578E" w:rsidRDefault="007B578E" w:rsidP="007A73F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uchwały Rady Społecznej Dyrektorowi przysługuje odwołanie do Zarządu Województwa Podkarpackiego.</w:t>
      </w:r>
    </w:p>
    <w:p w:rsidR="007B578E" w:rsidRDefault="007B578E" w:rsidP="007B578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13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7B57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zadań Rady Społecznej należy:</w:t>
      </w:r>
    </w:p>
    <w:p w:rsidR="007B578E" w:rsidRDefault="00703CB6" w:rsidP="007A73F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7B578E">
        <w:rPr>
          <w:rFonts w:ascii="Arial" w:hAnsi="Arial" w:cs="Arial"/>
          <w:color w:val="000000"/>
          <w:sz w:val="22"/>
          <w:szCs w:val="22"/>
        </w:rPr>
        <w:t>rzedstawianie Zarządowi Województwa Podkarpackiego wniosków i opinii w sprawach:</w:t>
      </w:r>
    </w:p>
    <w:p w:rsidR="007B578E" w:rsidRDefault="007B578E" w:rsidP="007A73F7">
      <w:pPr>
        <w:numPr>
          <w:ilvl w:val="1"/>
          <w:numId w:val="1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zbycia aktywów trwałych oraz zakupu lub przyjęcia darowizny nowej </w:t>
      </w:r>
      <w:r w:rsidR="004D2149">
        <w:rPr>
          <w:rFonts w:ascii="Arial" w:hAnsi="Arial" w:cs="Arial"/>
          <w:color w:val="000000"/>
          <w:sz w:val="22"/>
          <w:szCs w:val="22"/>
        </w:rPr>
        <w:t>aparatury</w:t>
      </w:r>
      <w:r w:rsidR="004D2149">
        <w:rPr>
          <w:rFonts w:ascii="Arial" w:hAnsi="Arial" w:cs="Arial"/>
          <w:color w:val="000000"/>
          <w:sz w:val="22"/>
          <w:szCs w:val="22"/>
        </w:rPr>
        <w:br/>
        <w:t xml:space="preserve"> i sprzętu medycznego;</w:t>
      </w:r>
    </w:p>
    <w:p w:rsidR="007B578E" w:rsidRDefault="007B578E" w:rsidP="007A73F7">
      <w:pPr>
        <w:numPr>
          <w:ilvl w:val="1"/>
          <w:numId w:val="1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związanych z przekształceniem lub likwidacją, rozszerzeniem lub ogra</w:t>
      </w:r>
      <w:r w:rsidR="004D2149">
        <w:rPr>
          <w:rFonts w:ascii="Arial" w:hAnsi="Arial" w:cs="Arial"/>
          <w:color w:val="000000"/>
          <w:sz w:val="22"/>
          <w:szCs w:val="22"/>
        </w:rPr>
        <w:t>niczeniem działalności;</w:t>
      </w:r>
    </w:p>
    <w:p w:rsidR="007B578E" w:rsidRDefault="004D2149" w:rsidP="007A73F7">
      <w:pPr>
        <w:numPr>
          <w:ilvl w:val="1"/>
          <w:numId w:val="1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przyznawania Dyrektorowi nagród;</w:t>
      </w:r>
    </w:p>
    <w:p w:rsidR="007B578E" w:rsidRDefault="007B578E" w:rsidP="007A73F7">
      <w:pPr>
        <w:numPr>
          <w:ilvl w:val="1"/>
          <w:numId w:val="1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rozwiązania stosunku pracy lub umo</w:t>
      </w:r>
      <w:r w:rsidR="004D2149">
        <w:rPr>
          <w:rFonts w:ascii="Arial" w:hAnsi="Arial" w:cs="Arial"/>
          <w:color w:val="000000"/>
          <w:sz w:val="22"/>
          <w:szCs w:val="22"/>
        </w:rPr>
        <w:t>wy cywilno-prawnej z Dyrektorem;</w:t>
      </w:r>
    </w:p>
    <w:p w:rsidR="007B578E" w:rsidRDefault="007B578E" w:rsidP="007A73F7">
      <w:pPr>
        <w:numPr>
          <w:ilvl w:val="1"/>
          <w:numId w:val="1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</w:t>
      </w:r>
      <w:r w:rsidR="004D2149">
        <w:rPr>
          <w:rFonts w:ascii="Arial" w:hAnsi="Arial" w:cs="Arial"/>
          <w:color w:val="000000"/>
          <w:sz w:val="22"/>
          <w:szCs w:val="22"/>
        </w:rPr>
        <w:t>ulaminu Organizacyjnego Zakładu;</w:t>
      </w:r>
    </w:p>
    <w:p w:rsidR="007B578E" w:rsidRDefault="00703CB6" w:rsidP="007A73F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7B578E">
        <w:rPr>
          <w:rFonts w:ascii="Arial" w:hAnsi="Arial" w:cs="Arial"/>
          <w:color w:val="000000"/>
          <w:sz w:val="22"/>
          <w:szCs w:val="22"/>
        </w:rPr>
        <w:t>rzedstawianie Dyrektorowi wniosków i opinii w sprawach:</w:t>
      </w:r>
    </w:p>
    <w:p w:rsidR="00CB1F40" w:rsidRPr="00CB1F40" w:rsidRDefault="00CB1F40" w:rsidP="007A73F7">
      <w:pPr>
        <w:numPr>
          <w:ilvl w:val="1"/>
          <w:numId w:val="2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B1F40">
        <w:rPr>
          <w:rFonts w:ascii="Arial" w:hAnsi="Arial" w:cs="Arial"/>
          <w:color w:val="000000"/>
          <w:sz w:val="22"/>
          <w:szCs w:val="22"/>
        </w:rPr>
        <w:t xml:space="preserve">planu finansowego, w tym planu </w:t>
      </w:r>
      <w:r w:rsidR="004D2149">
        <w:rPr>
          <w:rFonts w:ascii="Arial" w:hAnsi="Arial" w:cs="Arial"/>
          <w:color w:val="000000"/>
          <w:sz w:val="22"/>
          <w:szCs w:val="22"/>
        </w:rPr>
        <w:t>inwestycyjnego;</w:t>
      </w:r>
    </w:p>
    <w:p w:rsidR="00CB1F40" w:rsidRPr="00CB1F40" w:rsidRDefault="00783819" w:rsidP="007A73F7">
      <w:pPr>
        <w:numPr>
          <w:ilvl w:val="1"/>
          <w:numId w:val="2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CB1F40" w:rsidRPr="00CB1F40">
        <w:rPr>
          <w:rFonts w:ascii="Arial" w:hAnsi="Arial" w:cs="Arial"/>
          <w:color w:val="000000"/>
          <w:sz w:val="22"/>
          <w:szCs w:val="22"/>
        </w:rPr>
        <w:t>ocznego sprawozdania z planu finansow</w:t>
      </w:r>
      <w:r w:rsidR="004D2149">
        <w:rPr>
          <w:rFonts w:ascii="Arial" w:hAnsi="Arial" w:cs="Arial"/>
          <w:color w:val="000000"/>
          <w:sz w:val="22"/>
          <w:szCs w:val="22"/>
        </w:rPr>
        <w:t>ego, w tym planu inwestycyjnego;</w:t>
      </w:r>
    </w:p>
    <w:p w:rsidR="00CB1F40" w:rsidRPr="00CB1F40" w:rsidRDefault="004D2149" w:rsidP="007A73F7">
      <w:pPr>
        <w:numPr>
          <w:ilvl w:val="1"/>
          <w:numId w:val="2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kredytów bankowych lub dotacji;</w:t>
      </w:r>
    </w:p>
    <w:p w:rsidR="00CB1F40" w:rsidRPr="00783819" w:rsidRDefault="004D2149" w:rsidP="007A73F7">
      <w:pPr>
        <w:numPr>
          <w:ilvl w:val="1"/>
          <w:numId w:val="2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podziału zysku.</w:t>
      </w:r>
    </w:p>
    <w:p w:rsidR="007B578E" w:rsidRDefault="00703CB6" w:rsidP="007A73F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7B578E">
        <w:rPr>
          <w:rFonts w:ascii="Arial" w:hAnsi="Arial" w:cs="Arial"/>
          <w:color w:val="000000"/>
          <w:sz w:val="22"/>
          <w:szCs w:val="22"/>
        </w:rPr>
        <w:t xml:space="preserve">okonywanie okresowych analiz skarg i wniosków wnoszonych przez pacjentów, </w:t>
      </w:r>
      <w:r w:rsidR="007B578E">
        <w:rPr>
          <w:rFonts w:ascii="Arial" w:hAnsi="Arial" w:cs="Arial"/>
          <w:color w:val="000000"/>
          <w:sz w:val="22"/>
          <w:szCs w:val="22"/>
        </w:rPr>
        <w:br/>
        <w:t>z wyłączeniem spraw pod</w:t>
      </w:r>
      <w:r>
        <w:rPr>
          <w:rFonts w:ascii="Arial" w:hAnsi="Arial" w:cs="Arial"/>
          <w:color w:val="000000"/>
          <w:sz w:val="22"/>
          <w:szCs w:val="22"/>
        </w:rPr>
        <w:t>legających nadzorowi medycznemu.</w:t>
      </w:r>
    </w:p>
    <w:p w:rsidR="007B578E" w:rsidRDefault="00703CB6" w:rsidP="007A73F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7B578E">
        <w:rPr>
          <w:rFonts w:ascii="Arial" w:hAnsi="Arial" w:cs="Arial"/>
          <w:color w:val="000000"/>
          <w:sz w:val="22"/>
          <w:szCs w:val="22"/>
        </w:rPr>
        <w:t>piniowanie wniosku w sprawie czasowego zaprz</w:t>
      </w:r>
      <w:r>
        <w:rPr>
          <w:rFonts w:ascii="Arial" w:hAnsi="Arial" w:cs="Arial"/>
          <w:color w:val="000000"/>
          <w:sz w:val="22"/>
          <w:szCs w:val="22"/>
        </w:rPr>
        <w:t>estania działalności leczniczej.</w:t>
      </w:r>
    </w:p>
    <w:p w:rsidR="007B578E" w:rsidRDefault="00703CB6" w:rsidP="007A73F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7B578E">
        <w:rPr>
          <w:rFonts w:ascii="Arial" w:hAnsi="Arial" w:cs="Arial"/>
          <w:color w:val="000000"/>
          <w:sz w:val="22"/>
          <w:szCs w:val="22"/>
        </w:rPr>
        <w:t>ykonywanie innych zadań określonych w ustawie o działalności leczniczej.</w:t>
      </w:r>
    </w:p>
    <w:p w:rsidR="00254EEF" w:rsidRDefault="00254EEF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54EEF" w:rsidRDefault="00254EEF">
      <w:pPr>
        <w:spacing w:after="20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lastRenderedPageBreak/>
        <w:t>§ 14</w:t>
      </w:r>
    </w:p>
    <w:p w:rsidR="007B578E" w:rsidRDefault="007B578E" w:rsidP="007B57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578E" w:rsidRPr="00012AB5" w:rsidRDefault="007B578E" w:rsidP="007A73F7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12AB5">
        <w:rPr>
          <w:rFonts w:ascii="Arial" w:hAnsi="Arial" w:cs="Arial"/>
          <w:color w:val="000000"/>
          <w:sz w:val="22"/>
          <w:szCs w:val="22"/>
        </w:rPr>
        <w:t>Zarząd Województwa Podkarpackiego odwołuje członka Rady Społecznej przed upływem kadencji w przypadku:</w:t>
      </w:r>
    </w:p>
    <w:p w:rsidR="00012AB5" w:rsidRDefault="007B578E" w:rsidP="007A73F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50748">
        <w:rPr>
          <w:rFonts w:ascii="Arial" w:hAnsi="Arial" w:cs="Arial"/>
          <w:sz w:val="22"/>
          <w:szCs w:val="22"/>
        </w:rPr>
        <w:t>i</w:t>
      </w:r>
      <w:r w:rsidR="004D2149">
        <w:rPr>
          <w:rFonts w:ascii="Arial" w:hAnsi="Arial" w:cs="Arial"/>
          <w:sz w:val="22"/>
          <w:szCs w:val="22"/>
        </w:rPr>
        <w:t>semnej rezygnacji z członkostwa;</w:t>
      </w:r>
    </w:p>
    <w:p w:rsidR="00012AB5" w:rsidRDefault="007B578E" w:rsidP="007A73F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AB5">
        <w:rPr>
          <w:rFonts w:ascii="Arial" w:hAnsi="Arial" w:cs="Arial"/>
          <w:sz w:val="22"/>
          <w:szCs w:val="22"/>
        </w:rPr>
        <w:t>nieusprawiedliwionej nieobecności na</w:t>
      </w:r>
      <w:r w:rsidR="004D2149">
        <w:rPr>
          <w:rFonts w:ascii="Arial" w:hAnsi="Arial" w:cs="Arial"/>
          <w:sz w:val="22"/>
          <w:szCs w:val="22"/>
        </w:rPr>
        <w:t xml:space="preserve"> 3 kolejnych posiedzeniach Rady;</w:t>
      </w:r>
    </w:p>
    <w:p w:rsidR="00012AB5" w:rsidRDefault="007B578E" w:rsidP="007A73F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AB5">
        <w:rPr>
          <w:rFonts w:ascii="Arial" w:hAnsi="Arial" w:cs="Arial"/>
          <w:sz w:val="22"/>
          <w:szCs w:val="22"/>
        </w:rPr>
        <w:t>odwołania członka prze</w:t>
      </w:r>
      <w:r w:rsidR="004D2149">
        <w:rPr>
          <w:rFonts w:ascii="Arial" w:hAnsi="Arial" w:cs="Arial"/>
          <w:sz w:val="22"/>
          <w:szCs w:val="22"/>
        </w:rPr>
        <w:t>z podmiot delegujący daną osobę;</w:t>
      </w:r>
    </w:p>
    <w:p w:rsidR="007B578E" w:rsidRPr="00012AB5" w:rsidRDefault="007B578E" w:rsidP="007A73F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AB5">
        <w:rPr>
          <w:rFonts w:ascii="Arial" w:hAnsi="Arial" w:cs="Arial"/>
          <w:sz w:val="22"/>
          <w:szCs w:val="22"/>
        </w:rPr>
        <w:t>nieprzestrzeg</w:t>
      </w:r>
      <w:r w:rsidR="004D2149">
        <w:rPr>
          <w:rFonts w:ascii="Arial" w:hAnsi="Arial" w:cs="Arial"/>
          <w:sz w:val="22"/>
          <w:szCs w:val="22"/>
        </w:rPr>
        <w:t>ania Regulaminu Rady Społecznej;</w:t>
      </w:r>
    </w:p>
    <w:p w:rsidR="007B578E" w:rsidRPr="00250748" w:rsidRDefault="009B35F1" w:rsidP="007A73F7">
      <w:pPr>
        <w:pStyle w:val="Standard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Członkowstwo w Radzie </w:t>
      </w:r>
      <w:r w:rsidR="00B93946">
        <w:rPr>
          <w:rFonts w:ascii="Arial" w:hAnsi="Arial" w:cs="Arial"/>
          <w:sz w:val="22"/>
          <w:szCs w:val="22"/>
        </w:rPr>
        <w:t xml:space="preserve">wygasa z chwilą </w:t>
      </w:r>
      <w:r>
        <w:rPr>
          <w:rFonts w:ascii="Arial" w:hAnsi="Arial" w:cs="Arial"/>
          <w:sz w:val="22"/>
          <w:szCs w:val="22"/>
        </w:rPr>
        <w:t>ś</w:t>
      </w:r>
      <w:r w:rsidR="003B5C28">
        <w:rPr>
          <w:rFonts w:ascii="Arial" w:hAnsi="Arial" w:cs="Arial"/>
          <w:sz w:val="22"/>
          <w:szCs w:val="22"/>
        </w:rPr>
        <w:t>mierci c</w:t>
      </w:r>
      <w:r w:rsidR="007B578E" w:rsidRPr="00250748">
        <w:rPr>
          <w:rFonts w:ascii="Arial" w:hAnsi="Arial" w:cs="Arial"/>
          <w:sz w:val="22"/>
          <w:szCs w:val="22"/>
        </w:rPr>
        <w:t>złonka Rady</w:t>
      </w:r>
      <w:r w:rsidR="00B93946">
        <w:rPr>
          <w:rFonts w:ascii="Arial" w:hAnsi="Arial" w:cs="Arial"/>
          <w:sz w:val="22"/>
          <w:szCs w:val="22"/>
        </w:rPr>
        <w:t xml:space="preserve"> Społecznej</w:t>
      </w:r>
      <w:r w:rsidR="007B578E" w:rsidRPr="00250748">
        <w:rPr>
          <w:rFonts w:ascii="Arial" w:hAnsi="Arial" w:cs="Arial"/>
          <w:sz w:val="22"/>
          <w:szCs w:val="22"/>
        </w:rPr>
        <w:t>.</w:t>
      </w:r>
    </w:p>
    <w:p w:rsidR="007B578E" w:rsidRDefault="007B578E" w:rsidP="007B578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15</w:t>
      </w:r>
    </w:p>
    <w:p w:rsidR="007B578E" w:rsidRPr="00A73C28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578E" w:rsidRDefault="007B578E" w:rsidP="007A73F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skład Zakładu wchodzą następujące komórki organizacyjne:</w:t>
      </w:r>
    </w:p>
    <w:p w:rsidR="007B578E" w:rsidRDefault="007B578E" w:rsidP="007A73F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Jednostki działalności medycznej ok</w:t>
      </w:r>
      <w:r w:rsidR="002F0DF1">
        <w:rPr>
          <w:rFonts w:ascii="Arial" w:hAnsi="Arial" w:cs="Arial"/>
          <w:sz w:val="22"/>
          <w:szCs w:val="22"/>
        </w:rPr>
        <w:t>reślone w  załączniku Nr  1 do S</w:t>
      </w:r>
      <w:r w:rsidR="00290FED">
        <w:rPr>
          <w:rFonts w:ascii="Arial" w:hAnsi="Arial" w:cs="Arial"/>
          <w:sz w:val="22"/>
          <w:szCs w:val="22"/>
        </w:rPr>
        <w:t>tatutu;</w:t>
      </w:r>
    </w:p>
    <w:p w:rsidR="007B578E" w:rsidRDefault="007B578E" w:rsidP="007A73F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Jednostki działalności pozamedycznej oraz inne stanowiska pracy o</w:t>
      </w:r>
      <w:r w:rsidR="002F0DF1">
        <w:rPr>
          <w:rFonts w:ascii="Arial" w:hAnsi="Arial" w:cs="Arial"/>
          <w:sz w:val="22"/>
          <w:szCs w:val="22"/>
        </w:rPr>
        <w:t xml:space="preserve">kreślone </w:t>
      </w:r>
      <w:r w:rsidR="002F0DF1">
        <w:rPr>
          <w:rFonts w:ascii="Arial" w:hAnsi="Arial" w:cs="Arial"/>
          <w:sz w:val="22"/>
          <w:szCs w:val="22"/>
        </w:rPr>
        <w:br/>
        <w:t>w załączniku Nr 2 do S</w:t>
      </w:r>
      <w:r w:rsidR="00290FED">
        <w:rPr>
          <w:rFonts w:ascii="Arial" w:hAnsi="Arial" w:cs="Arial"/>
          <w:sz w:val="22"/>
          <w:szCs w:val="22"/>
        </w:rPr>
        <w:t>tatutu;</w:t>
      </w:r>
    </w:p>
    <w:p w:rsidR="00AA094B" w:rsidRPr="00C0153D" w:rsidRDefault="00AA094B" w:rsidP="00C0153D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153D">
        <w:rPr>
          <w:rFonts w:ascii="Arial" w:hAnsi="Arial" w:cs="Arial"/>
          <w:sz w:val="22"/>
          <w:szCs w:val="22"/>
        </w:rPr>
        <w:t>Schemat organizacyjny stanowi załącznik nr 3 do Statutu.</w:t>
      </w:r>
    </w:p>
    <w:p w:rsidR="007B578E" w:rsidRDefault="007B578E" w:rsidP="007A73F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D3CD9">
        <w:rPr>
          <w:rFonts w:ascii="Arial" w:hAnsi="Arial" w:cs="Arial"/>
          <w:color w:val="000000"/>
          <w:sz w:val="22"/>
          <w:szCs w:val="22"/>
        </w:rPr>
        <w:t>Szczegółową strukturę organizacyjną Zakładu, rodzaj działalności leczniczej i zakres</w:t>
      </w:r>
      <w:r w:rsidRPr="00330F85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 udzielanych świadczeń zdrowotnych, organizację i zadania poszczególnych komórek organizacyjnych, sposób kierowania komórkami organizacyjnymi, a także inne kwestie przewidziane przepisami ustawy z dnia 15 kwietnia 2011 r. o działalności</w:t>
      </w:r>
      <w:r>
        <w:rPr>
          <w:rFonts w:ascii="Arial" w:hAnsi="Arial" w:cs="Arial"/>
          <w:color w:val="000000"/>
          <w:sz w:val="22"/>
          <w:szCs w:val="22"/>
        </w:rPr>
        <w:t xml:space="preserve"> leczniczej określa Regulamin Organizacyjny ustalany przez Dyrektora.</w:t>
      </w:r>
    </w:p>
    <w:p w:rsidR="007B578E" w:rsidRDefault="007B578E" w:rsidP="007B57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578E" w:rsidRPr="00954BF6" w:rsidRDefault="007B578E" w:rsidP="00954BF6">
      <w:pPr>
        <w:pStyle w:val="Nagwek1"/>
        <w:spacing w:before="0" w:after="0"/>
        <w:jc w:val="center"/>
        <w:rPr>
          <w:rFonts w:cs="Arial"/>
          <w:color w:val="000000"/>
          <w:szCs w:val="28"/>
        </w:rPr>
      </w:pPr>
      <w:r w:rsidRPr="00954BF6">
        <w:rPr>
          <w:rFonts w:cs="Arial"/>
          <w:color w:val="000000"/>
          <w:szCs w:val="28"/>
        </w:rPr>
        <w:t>Rozdział IV</w:t>
      </w:r>
    </w:p>
    <w:p w:rsidR="007B578E" w:rsidRPr="00954BF6" w:rsidRDefault="007B578E" w:rsidP="00954BF6">
      <w:pPr>
        <w:pStyle w:val="Nagwek1"/>
        <w:spacing w:before="0" w:after="0"/>
        <w:jc w:val="center"/>
        <w:rPr>
          <w:rFonts w:cs="Arial"/>
          <w:color w:val="000000"/>
          <w:szCs w:val="28"/>
        </w:rPr>
      </w:pPr>
      <w:r w:rsidRPr="00954BF6">
        <w:rPr>
          <w:rFonts w:cs="Arial"/>
          <w:color w:val="000000"/>
          <w:szCs w:val="28"/>
        </w:rPr>
        <w:t xml:space="preserve">Gospodarka finansowa 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16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7A73F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trike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Zakład pokrywa z posiadanych środków i uzyskiwanych przychodów koszty działalności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i </w:t>
      </w:r>
      <w:r w:rsidR="004A4674">
        <w:rPr>
          <w:rFonts w:ascii="Arial" w:hAnsi="Arial" w:cs="Arial"/>
          <w:color w:val="000000"/>
          <w:sz w:val="22"/>
          <w:szCs w:val="22"/>
        </w:rPr>
        <w:t>reguluje zobowi</w:t>
      </w:r>
      <w:r w:rsidR="0014196F">
        <w:rPr>
          <w:rFonts w:ascii="Arial" w:hAnsi="Arial" w:cs="Arial"/>
          <w:color w:val="000000"/>
          <w:sz w:val="22"/>
          <w:szCs w:val="22"/>
        </w:rPr>
        <w:t>ą</w:t>
      </w:r>
      <w:r w:rsidR="004A4674">
        <w:rPr>
          <w:rFonts w:ascii="Arial" w:hAnsi="Arial" w:cs="Arial"/>
          <w:color w:val="000000"/>
          <w:sz w:val="22"/>
          <w:szCs w:val="22"/>
        </w:rPr>
        <w:t>zania</w:t>
      </w:r>
      <w:r>
        <w:rPr>
          <w:rFonts w:ascii="Arial" w:hAnsi="Arial" w:cs="Arial"/>
          <w:color w:val="000000"/>
          <w:sz w:val="22"/>
          <w:szCs w:val="22"/>
        </w:rPr>
        <w:t xml:space="preserve">  na zasadach określonych przepisami prawa. </w:t>
      </w:r>
    </w:p>
    <w:p w:rsidR="007B578E" w:rsidRDefault="007B578E" w:rsidP="007A73F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Zakład prowadzi gospodarkę finansową na podstawi</w:t>
      </w:r>
      <w:r w:rsidR="005134E0">
        <w:rPr>
          <w:rFonts w:ascii="Arial" w:hAnsi="Arial" w:cs="Arial"/>
          <w:color w:val="000000"/>
          <w:sz w:val="22"/>
          <w:szCs w:val="22"/>
        </w:rPr>
        <w:t xml:space="preserve">e rocznego planu finansowego </w:t>
      </w:r>
      <w:r w:rsidR="005134E0">
        <w:rPr>
          <w:rFonts w:ascii="Arial" w:hAnsi="Arial" w:cs="Arial"/>
          <w:color w:val="000000"/>
          <w:sz w:val="22"/>
          <w:szCs w:val="22"/>
        </w:rPr>
        <w:br/>
      </w:r>
      <w:r w:rsidR="001C1EEA">
        <w:rPr>
          <w:rFonts w:ascii="Arial" w:hAnsi="Arial" w:cs="Arial"/>
          <w:color w:val="000000"/>
          <w:sz w:val="22"/>
          <w:szCs w:val="22"/>
        </w:rPr>
        <w:t xml:space="preserve"> ustalonego przez Dyrektora Z</w:t>
      </w:r>
      <w:r>
        <w:rPr>
          <w:rFonts w:ascii="Arial" w:hAnsi="Arial" w:cs="Arial"/>
          <w:color w:val="000000"/>
          <w:sz w:val="22"/>
          <w:szCs w:val="22"/>
        </w:rPr>
        <w:t>akładu zgodnie z obowiązującymi przepisami.</w:t>
      </w:r>
    </w:p>
    <w:p w:rsidR="00BB06C3" w:rsidRDefault="00BB06C3" w:rsidP="007A73F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Rachunkowoś</w:t>
      </w:r>
      <w:r w:rsidR="00C006F1">
        <w:rPr>
          <w:rFonts w:ascii="Arial" w:hAnsi="Arial" w:cs="Arial"/>
          <w:color w:val="000000"/>
          <w:sz w:val="22"/>
          <w:szCs w:val="22"/>
        </w:rPr>
        <w:t>ć</w:t>
      </w:r>
      <w:r>
        <w:rPr>
          <w:rFonts w:ascii="Arial" w:hAnsi="Arial" w:cs="Arial"/>
          <w:color w:val="000000"/>
          <w:sz w:val="22"/>
          <w:szCs w:val="22"/>
        </w:rPr>
        <w:t xml:space="preserve"> Zakładu prowadzona jest zgodnie z obowiązującymi przepisami</w:t>
      </w:r>
      <w:r w:rsidR="00C006F1">
        <w:rPr>
          <w:rFonts w:ascii="Arial" w:hAnsi="Arial" w:cs="Arial"/>
          <w:color w:val="000000"/>
          <w:sz w:val="22"/>
          <w:szCs w:val="22"/>
        </w:rPr>
        <w:t>.</w:t>
      </w:r>
    </w:p>
    <w:p w:rsidR="007B578E" w:rsidRDefault="007B578E" w:rsidP="007B578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17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7A73F7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Zakład może uzyskiwać środki finansowe: </w:t>
      </w:r>
    </w:p>
    <w:p w:rsidR="007B578E" w:rsidRDefault="007B578E" w:rsidP="007A73F7">
      <w:pPr>
        <w:numPr>
          <w:ilvl w:val="0"/>
          <w:numId w:val="15"/>
        </w:numPr>
        <w:tabs>
          <w:tab w:val="num" w:pos="7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odpłatnej działalności leczniczej, chyba że pr</w:t>
      </w:r>
      <w:r w:rsidR="001C58B6">
        <w:rPr>
          <w:rFonts w:ascii="Arial" w:hAnsi="Arial" w:cs="Arial"/>
          <w:color w:val="000000"/>
          <w:sz w:val="22"/>
          <w:szCs w:val="22"/>
        </w:rPr>
        <w:t xml:space="preserve">zepisy </w:t>
      </w:r>
      <w:r w:rsidR="00290FED">
        <w:rPr>
          <w:rFonts w:ascii="Arial" w:hAnsi="Arial" w:cs="Arial"/>
          <w:color w:val="000000"/>
          <w:sz w:val="22"/>
          <w:szCs w:val="22"/>
        </w:rPr>
        <w:t>odrębne stanowią inaczej;</w:t>
      </w:r>
    </w:p>
    <w:p w:rsidR="007B578E" w:rsidRDefault="007B578E" w:rsidP="007A73F7">
      <w:pPr>
        <w:numPr>
          <w:ilvl w:val="0"/>
          <w:numId w:val="15"/>
        </w:numPr>
        <w:tabs>
          <w:tab w:val="num" w:pos="7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wydzielonej działalności gospodarczej innej niż wymieniona w pkt 1, o której mowa w § 7 Statutu</w:t>
      </w:r>
      <w:r w:rsidR="00290FED">
        <w:rPr>
          <w:rFonts w:ascii="Arial" w:hAnsi="Arial" w:cs="Arial"/>
          <w:sz w:val="22"/>
          <w:szCs w:val="22"/>
        </w:rPr>
        <w:t>;</w:t>
      </w:r>
    </w:p>
    <w:p w:rsidR="007B578E" w:rsidRDefault="007B578E" w:rsidP="007A73F7">
      <w:pPr>
        <w:numPr>
          <w:ilvl w:val="0"/>
          <w:numId w:val="15"/>
        </w:numPr>
        <w:tabs>
          <w:tab w:val="num" w:pos="7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darowizn, zapisów, spadków oraz ofiarności publicznej, także pochodzenia zagranicznego</w:t>
      </w:r>
      <w:r w:rsidR="00290FED">
        <w:rPr>
          <w:rFonts w:ascii="Arial" w:hAnsi="Arial" w:cs="Arial"/>
          <w:sz w:val="22"/>
          <w:szCs w:val="22"/>
        </w:rPr>
        <w:t>;</w:t>
      </w:r>
    </w:p>
    <w:p w:rsidR="007B578E" w:rsidRDefault="007B578E" w:rsidP="007A73F7">
      <w:pPr>
        <w:numPr>
          <w:ilvl w:val="0"/>
          <w:numId w:val="15"/>
        </w:numPr>
        <w:tabs>
          <w:tab w:val="num" w:pos="7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realizację innych zadań określonych odrębnymi przepisami</w:t>
      </w:r>
      <w:r w:rsidR="00290FED">
        <w:rPr>
          <w:rFonts w:ascii="Arial" w:hAnsi="Arial" w:cs="Arial"/>
          <w:sz w:val="22"/>
          <w:szCs w:val="22"/>
        </w:rPr>
        <w:t>;</w:t>
      </w:r>
    </w:p>
    <w:p w:rsidR="007B578E" w:rsidRDefault="007B578E" w:rsidP="007A73F7">
      <w:pPr>
        <w:numPr>
          <w:ilvl w:val="0"/>
          <w:numId w:val="15"/>
        </w:numPr>
        <w:tabs>
          <w:tab w:val="num" w:pos="7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będące środkami publicznymi na</w:t>
      </w:r>
      <w:r w:rsidR="00290FED">
        <w:rPr>
          <w:rFonts w:ascii="Arial" w:hAnsi="Arial" w:cs="Arial"/>
          <w:sz w:val="22"/>
          <w:szCs w:val="22"/>
        </w:rPr>
        <w:t>;</w:t>
      </w:r>
    </w:p>
    <w:p w:rsidR="007B578E" w:rsidRDefault="007B578E" w:rsidP="007A73F7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realizację zadań w zakresie programów zdrowotnych i promocji zdrowia, w tym na zakup aparatury i sprzętu medycznego oraz wykonanie innych inwestycji koniecznych do realizacji tych zadań,</w:t>
      </w:r>
    </w:p>
    <w:p w:rsidR="007B578E" w:rsidRDefault="007B578E" w:rsidP="007A73F7">
      <w:pPr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remonty,</w:t>
      </w:r>
    </w:p>
    <w:p w:rsidR="003978E9" w:rsidRDefault="007B578E" w:rsidP="007A73F7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8E9">
        <w:rPr>
          <w:rFonts w:ascii="Arial" w:hAnsi="Arial" w:cs="Arial"/>
          <w:sz w:val="22"/>
          <w:szCs w:val="22"/>
        </w:rPr>
        <w:t>inne niż określone w lit. a</w:t>
      </w:r>
      <w:r w:rsidR="00486F8B">
        <w:rPr>
          <w:rFonts w:ascii="Arial" w:hAnsi="Arial" w:cs="Arial"/>
          <w:sz w:val="22"/>
          <w:szCs w:val="22"/>
        </w:rPr>
        <w:t>)</w:t>
      </w:r>
      <w:r w:rsidRPr="003978E9">
        <w:rPr>
          <w:rFonts w:ascii="Arial" w:hAnsi="Arial" w:cs="Arial"/>
          <w:sz w:val="22"/>
          <w:szCs w:val="22"/>
        </w:rPr>
        <w:t xml:space="preserve"> inwestycje, </w:t>
      </w:r>
    </w:p>
    <w:p w:rsidR="007B578E" w:rsidRPr="003978E9" w:rsidRDefault="007B578E" w:rsidP="007A73F7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8E9">
        <w:rPr>
          <w:rFonts w:ascii="Arial" w:hAnsi="Arial" w:cs="Arial"/>
          <w:sz w:val="22"/>
          <w:szCs w:val="22"/>
        </w:rPr>
        <w:t>realizację projektów finansowanych z udziałem środków pochodzących z budżetu Unii Europejskiej lub niepodlegających zwrotowi środków z pomocy udzielanej przez państwa członkowskie Europejskiego Porozumienia o Wolnym Handlu (EFTA), lub innych niż wymienione środków pochodzących ze źródeł zagranicznych niepodlegających zwrotowi na zasadach określonych w odrębnych przepisach,</w:t>
      </w:r>
    </w:p>
    <w:p w:rsidR="007B578E" w:rsidRDefault="007B578E" w:rsidP="007A73F7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cele określone w odrębnych przepisach oraz umowach międzynarodowych,</w:t>
      </w:r>
    </w:p>
    <w:p w:rsidR="007B578E" w:rsidRDefault="007B578E" w:rsidP="007A73F7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realizację programów wieloletnich,</w:t>
      </w:r>
    </w:p>
    <w:p w:rsidR="007B578E" w:rsidRDefault="007B578E" w:rsidP="007A73F7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pokrycie kosztów kształcenia i podnoszenia kwalifikacji osób wykonujących zawody medyczne</w:t>
      </w:r>
      <w:r w:rsidR="001C58B6">
        <w:rPr>
          <w:rFonts w:ascii="Arial" w:hAnsi="Arial" w:cs="Arial"/>
          <w:color w:val="000000"/>
          <w:sz w:val="22"/>
          <w:szCs w:val="22"/>
        </w:rPr>
        <w:t>,</w:t>
      </w:r>
    </w:p>
    <w:p w:rsidR="007B578E" w:rsidRDefault="007B578E" w:rsidP="007A73F7">
      <w:pPr>
        <w:numPr>
          <w:ilvl w:val="0"/>
          <w:numId w:val="15"/>
        </w:numPr>
        <w:tabs>
          <w:tab w:val="num" w:pos="7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na pokrycie ujemnego wyniku finansowego.</w:t>
      </w:r>
    </w:p>
    <w:p w:rsidR="00EB1BFF" w:rsidRDefault="00EB1BFF" w:rsidP="00EB1BFF">
      <w:pPr>
        <w:tabs>
          <w:tab w:val="num" w:pos="7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7B578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18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2C2742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majątku Zakładu stanowią:</w:t>
      </w:r>
    </w:p>
    <w:p w:rsidR="007B578E" w:rsidRDefault="00676577" w:rsidP="007A73F7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fundusz założycielski;</w:t>
      </w:r>
    </w:p>
    <w:p w:rsidR="007B578E" w:rsidRDefault="007B578E" w:rsidP="007A73F7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fundusz zakładu.</w:t>
      </w:r>
    </w:p>
    <w:p w:rsidR="00C006F1" w:rsidRDefault="00C006F1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578E" w:rsidRPr="00972274" w:rsidRDefault="007B578E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2274">
        <w:rPr>
          <w:rFonts w:ascii="Arial" w:hAnsi="Arial" w:cs="Arial"/>
          <w:b/>
          <w:color w:val="000000"/>
          <w:sz w:val="24"/>
          <w:szCs w:val="24"/>
        </w:rPr>
        <w:t>§ 19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Default="007B578E" w:rsidP="007A73F7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Zakład gospodaruje samodzielnie przekazanymi w nieodpłatne użytkowanie nieruchomościami i majątkiem Województwa Podkarpackiego oraz majątkiem własnym (otrzymanym lub zakupionym).</w:t>
      </w:r>
    </w:p>
    <w:p w:rsidR="007B578E" w:rsidRDefault="007B578E" w:rsidP="007A73F7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Zbycie, wydzierżawienie, wynajęcie, oddanie w użytkowanie oraz użyczenie aktywów trwałych może nastąpić wyłącznie na zasadach określonych przez Sejmik Województwa Podkarpackiego.</w:t>
      </w:r>
    </w:p>
    <w:p w:rsidR="00EB1BFF" w:rsidRDefault="00EB1BFF" w:rsidP="00EB1BFF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B1BFF" w:rsidRPr="00486683" w:rsidRDefault="00EB1BFF" w:rsidP="00EB1BFF">
      <w:pPr>
        <w:spacing w:line="276" w:lineRule="auto"/>
        <w:ind w:left="424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6683">
        <w:rPr>
          <w:rFonts w:ascii="Arial" w:hAnsi="Arial" w:cs="Arial"/>
          <w:b/>
          <w:color w:val="000000"/>
          <w:sz w:val="24"/>
          <w:szCs w:val="24"/>
        </w:rPr>
        <w:t>§ 20</w:t>
      </w:r>
    </w:p>
    <w:p w:rsidR="00EB1BFF" w:rsidRPr="005A0022" w:rsidRDefault="00EB1BFF" w:rsidP="00EB1B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0022">
        <w:rPr>
          <w:rFonts w:ascii="Arial" w:hAnsi="Arial" w:cs="Arial"/>
          <w:color w:val="000000"/>
          <w:sz w:val="22"/>
          <w:szCs w:val="22"/>
        </w:rPr>
        <w:t xml:space="preserve">O podziale </w:t>
      </w:r>
      <w:r w:rsidR="00EE0C09" w:rsidRPr="005A0022">
        <w:rPr>
          <w:rFonts w:ascii="Arial" w:hAnsi="Arial" w:cs="Arial"/>
          <w:color w:val="000000"/>
          <w:sz w:val="22"/>
          <w:szCs w:val="22"/>
        </w:rPr>
        <w:t>zysku decyduje Dyrektor Zakładu</w:t>
      </w:r>
      <w:r w:rsidR="00AE3397" w:rsidRPr="005A0022">
        <w:rPr>
          <w:rFonts w:ascii="Arial" w:hAnsi="Arial" w:cs="Arial"/>
          <w:color w:val="000000"/>
          <w:sz w:val="22"/>
          <w:szCs w:val="22"/>
        </w:rPr>
        <w:t>, po zasi</w:t>
      </w:r>
      <w:r w:rsidR="00E550B7" w:rsidRPr="005A0022">
        <w:rPr>
          <w:rFonts w:ascii="Arial" w:hAnsi="Arial" w:cs="Arial"/>
          <w:color w:val="000000"/>
          <w:sz w:val="22"/>
          <w:szCs w:val="22"/>
        </w:rPr>
        <w:t>ę</w:t>
      </w:r>
      <w:r w:rsidR="00AE3397" w:rsidRPr="005A0022">
        <w:rPr>
          <w:rFonts w:ascii="Arial" w:hAnsi="Arial" w:cs="Arial"/>
          <w:color w:val="000000"/>
          <w:sz w:val="22"/>
          <w:szCs w:val="22"/>
        </w:rPr>
        <w:t xml:space="preserve">gnięciu opinii Rady </w:t>
      </w:r>
      <w:r w:rsidR="00E550B7" w:rsidRPr="005A0022">
        <w:rPr>
          <w:rFonts w:ascii="Arial" w:hAnsi="Arial" w:cs="Arial"/>
          <w:color w:val="000000"/>
          <w:sz w:val="22"/>
          <w:szCs w:val="22"/>
        </w:rPr>
        <w:t>S</w:t>
      </w:r>
      <w:r w:rsidR="00AE3397" w:rsidRPr="005A0022">
        <w:rPr>
          <w:rFonts w:ascii="Arial" w:hAnsi="Arial" w:cs="Arial"/>
          <w:color w:val="000000"/>
          <w:sz w:val="22"/>
          <w:szCs w:val="22"/>
        </w:rPr>
        <w:t>połecznej</w:t>
      </w:r>
      <w:r w:rsidR="00E550B7" w:rsidRPr="005A0022">
        <w:rPr>
          <w:rFonts w:ascii="Arial" w:hAnsi="Arial" w:cs="Arial"/>
          <w:color w:val="000000"/>
          <w:sz w:val="22"/>
          <w:szCs w:val="22"/>
        </w:rPr>
        <w:t>.</w:t>
      </w:r>
    </w:p>
    <w:p w:rsidR="00B23F28" w:rsidRDefault="00B23F28" w:rsidP="007B578E">
      <w:pPr>
        <w:tabs>
          <w:tab w:val="left" w:pos="4253"/>
          <w:tab w:val="left" w:pos="4395"/>
          <w:tab w:val="left" w:pos="467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E3BA3" w:rsidRPr="006308A9" w:rsidRDefault="002E6384" w:rsidP="006308A9">
      <w:pPr>
        <w:tabs>
          <w:tab w:val="left" w:pos="4253"/>
          <w:tab w:val="left" w:pos="4395"/>
          <w:tab w:val="left" w:pos="4678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6683">
        <w:rPr>
          <w:rFonts w:ascii="Arial" w:hAnsi="Arial" w:cs="Arial"/>
          <w:b/>
          <w:sz w:val="24"/>
          <w:szCs w:val="24"/>
        </w:rPr>
        <w:t>§ 21</w:t>
      </w:r>
    </w:p>
    <w:p w:rsidR="000A0F53" w:rsidRPr="00B74155" w:rsidRDefault="00BD09C2" w:rsidP="007A73F7">
      <w:pPr>
        <w:pStyle w:val="Akapitzlist"/>
        <w:numPr>
          <w:ilvl w:val="2"/>
          <w:numId w:val="15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</w:t>
      </w:r>
      <w:r w:rsidR="0023266F">
        <w:rPr>
          <w:rFonts w:ascii="Arial" w:hAnsi="Arial" w:cs="Arial"/>
          <w:sz w:val="22"/>
          <w:szCs w:val="22"/>
        </w:rPr>
        <w:t>d Województwa Podkarpackiego wybiera Podmiot uprawniony do badania sprawozdania finansowego Zakładu.</w:t>
      </w:r>
    </w:p>
    <w:p w:rsidR="000A0F53" w:rsidRPr="00907315" w:rsidRDefault="00303DE6" w:rsidP="007A73F7">
      <w:pPr>
        <w:pStyle w:val="Akapitzlist"/>
        <w:numPr>
          <w:ilvl w:val="2"/>
          <w:numId w:val="15"/>
        </w:numPr>
        <w:tabs>
          <w:tab w:val="clear" w:pos="2160"/>
          <w:tab w:val="left" w:pos="4253"/>
          <w:tab w:val="left" w:pos="4395"/>
          <w:tab w:val="left" w:pos="467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315">
        <w:rPr>
          <w:rFonts w:ascii="Arial" w:hAnsi="Arial" w:cs="Arial"/>
          <w:sz w:val="22"/>
          <w:szCs w:val="22"/>
        </w:rPr>
        <w:t>Za</w:t>
      </w:r>
      <w:r w:rsidR="009F1B22">
        <w:rPr>
          <w:rFonts w:ascii="Arial" w:hAnsi="Arial" w:cs="Arial"/>
          <w:sz w:val="22"/>
          <w:szCs w:val="22"/>
        </w:rPr>
        <w:t>rząd Województwa Podkarpackiego zatwierdza roczne sprawozdanie finansowe Zakładu.</w:t>
      </w:r>
    </w:p>
    <w:p w:rsidR="003E6C89" w:rsidRDefault="003E6C89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74155" w:rsidRDefault="00B74155" w:rsidP="00AE3BA3">
      <w:pPr>
        <w:tabs>
          <w:tab w:val="left" w:pos="4253"/>
          <w:tab w:val="left" w:pos="4395"/>
          <w:tab w:val="left" w:pos="467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B578E" w:rsidRPr="009310C2" w:rsidRDefault="009310C2" w:rsidP="009310C2">
      <w:pPr>
        <w:pStyle w:val="Nagwek1"/>
        <w:spacing w:before="0" w:after="0"/>
        <w:jc w:val="center"/>
        <w:rPr>
          <w:rFonts w:cs="Arial"/>
          <w:color w:val="000000"/>
          <w:szCs w:val="28"/>
        </w:rPr>
      </w:pPr>
      <w:r w:rsidRPr="009310C2">
        <w:rPr>
          <w:rFonts w:cs="Arial"/>
          <w:color w:val="000000"/>
          <w:szCs w:val="28"/>
        </w:rPr>
        <w:t xml:space="preserve">Rozdział </w:t>
      </w:r>
      <w:r w:rsidR="007B578E" w:rsidRPr="009310C2">
        <w:rPr>
          <w:rFonts w:cs="Arial"/>
          <w:color w:val="000000"/>
          <w:szCs w:val="28"/>
        </w:rPr>
        <w:t>V</w:t>
      </w:r>
    </w:p>
    <w:p w:rsidR="007B578E" w:rsidRPr="009310C2" w:rsidRDefault="007B578E" w:rsidP="009310C2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9310C2">
        <w:rPr>
          <w:rFonts w:ascii="Arial" w:hAnsi="Arial" w:cs="Arial"/>
          <w:b/>
          <w:sz w:val="28"/>
          <w:szCs w:val="28"/>
        </w:rPr>
        <w:t>Przepisy przejściowe i końcowe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Pr="002C02C3" w:rsidRDefault="000B2137" w:rsidP="007B578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2</w:t>
      </w:r>
      <w:r w:rsidR="002E6384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7B578E" w:rsidRDefault="007B578E" w:rsidP="007B578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78E" w:rsidRPr="0061420B" w:rsidRDefault="007B578E" w:rsidP="007B578E">
      <w:pPr>
        <w:rPr>
          <w:rFonts w:ascii="Arial" w:hAnsi="Arial" w:cs="Arial"/>
          <w:sz w:val="22"/>
          <w:szCs w:val="22"/>
        </w:rPr>
      </w:pPr>
      <w:r w:rsidRPr="0061420B">
        <w:rPr>
          <w:rFonts w:ascii="Arial" w:hAnsi="Arial" w:cs="Arial"/>
          <w:sz w:val="22"/>
          <w:szCs w:val="22"/>
        </w:rPr>
        <w:t>Postanowienia  § 12 ust. 4 i 5 wchodzą w życie po upływie kadencji Rady Społecznej powołanej przed wejściem w życie postanowień niniejszego statutu.</w:t>
      </w:r>
    </w:p>
    <w:p w:rsidR="007B578E" w:rsidRDefault="007B578E" w:rsidP="007B578E">
      <w:pPr>
        <w:rPr>
          <w:rFonts w:ascii="Arial" w:hAnsi="Arial" w:cs="Arial"/>
          <w:sz w:val="24"/>
          <w:szCs w:val="24"/>
        </w:rPr>
      </w:pPr>
    </w:p>
    <w:p w:rsidR="007B578E" w:rsidRPr="002C02C3" w:rsidRDefault="007B578E" w:rsidP="007B57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2137">
        <w:rPr>
          <w:rFonts w:ascii="Arial" w:hAnsi="Arial" w:cs="Arial"/>
          <w:b/>
          <w:sz w:val="24"/>
          <w:szCs w:val="24"/>
        </w:rPr>
        <w:t>§ 2</w:t>
      </w:r>
      <w:r w:rsidR="002E6384">
        <w:rPr>
          <w:rFonts w:ascii="Arial" w:hAnsi="Arial" w:cs="Arial"/>
          <w:b/>
          <w:sz w:val="24"/>
          <w:szCs w:val="24"/>
        </w:rPr>
        <w:t>3</w:t>
      </w:r>
    </w:p>
    <w:p w:rsidR="00701C10" w:rsidRPr="00A73C28" w:rsidRDefault="00701C10" w:rsidP="007B578E">
      <w:pPr>
        <w:rPr>
          <w:rFonts w:ascii="Arial" w:hAnsi="Arial" w:cs="Arial"/>
          <w:b/>
          <w:sz w:val="24"/>
          <w:szCs w:val="24"/>
        </w:rPr>
      </w:pPr>
    </w:p>
    <w:p w:rsidR="007B578E" w:rsidRPr="0061420B" w:rsidRDefault="007B578E" w:rsidP="007B578E">
      <w:pPr>
        <w:jc w:val="both"/>
        <w:rPr>
          <w:rFonts w:ascii="Arial" w:hAnsi="Arial" w:cs="Arial"/>
          <w:sz w:val="22"/>
          <w:szCs w:val="22"/>
        </w:rPr>
      </w:pPr>
      <w:r w:rsidRPr="0061420B">
        <w:rPr>
          <w:rFonts w:ascii="Arial" w:hAnsi="Arial" w:cs="Arial"/>
          <w:sz w:val="22"/>
          <w:szCs w:val="22"/>
        </w:rPr>
        <w:t>Statut wchodzi w życie z dniem uchwalenia przez Sejmik Województwa Podkarpackiego.</w:t>
      </w:r>
    </w:p>
    <w:p w:rsidR="005D0C11" w:rsidRDefault="005D0C11"/>
    <w:p w:rsidR="00CE1D77" w:rsidRDefault="00CE1D77"/>
    <w:p w:rsidR="00CE1D77" w:rsidRDefault="00CE1D77"/>
    <w:p w:rsidR="00CE1D77" w:rsidRDefault="00CE1D77"/>
    <w:p w:rsidR="00CE1D77" w:rsidRDefault="00CE1D77"/>
    <w:p w:rsidR="00CE1D77" w:rsidRDefault="00CE1D77"/>
    <w:p w:rsidR="00CE1D77" w:rsidRDefault="00CE1D77"/>
    <w:p w:rsidR="00CE1D77" w:rsidRDefault="00CE1D77"/>
    <w:p w:rsidR="00CE1D77" w:rsidRDefault="00CE1D77"/>
    <w:p w:rsidR="00CE1D77" w:rsidRDefault="00CE1D77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2C02C3" w:rsidRDefault="002C02C3"/>
    <w:p w:rsidR="00A624C5" w:rsidRDefault="00A624C5"/>
    <w:p w:rsidR="00A624C5" w:rsidRDefault="00A624C5"/>
    <w:p w:rsidR="00A624C5" w:rsidRDefault="00A624C5"/>
    <w:p w:rsidR="00A624C5" w:rsidRDefault="00A624C5"/>
    <w:p w:rsidR="00A624C5" w:rsidRDefault="00A624C5"/>
    <w:p w:rsidR="00A624C5" w:rsidRDefault="00A624C5"/>
    <w:p w:rsidR="00A624C5" w:rsidRDefault="00A624C5"/>
    <w:p w:rsidR="00A624C5" w:rsidRDefault="00A624C5"/>
    <w:p w:rsidR="00A624C5" w:rsidRDefault="00A624C5"/>
    <w:p w:rsidR="00A624C5" w:rsidRDefault="00A624C5"/>
    <w:p w:rsidR="00A624C5" w:rsidRDefault="00A624C5"/>
    <w:p w:rsidR="00A624C5" w:rsidRDefault="00A624C5"/>
    <w:p w:rsidR="00A624C5" w:rsidRDefault="00A624C5"/>
    <w:p w:rsidR="002C02C3" w:rsidRDefault="002C02C3"/>
    <w:p w:rsidR="00D0628D" w:rsidRDefault="00D0628D"/>
    <w:p w:rsidR="00D0628D" w:rsidRDefault="00D0628D"/>
    <w:p w:rsidR="00D0628D" w:rsidRDefault="00D0628D"/>
    <w:p w:rsidR="003E6C89" w:rsidRDefault="003E6C89">
      <w:pPr>
        <w:spacing w:after="200" w:line="276" w:lineRule="auto"/>
      </w:pPr>
      <w:r>
        <w:br w:type="page"/>
      </w:r>
    </w:p>
    <w:p w:rsidR="00CF5FD9" w:rsidRPr="00D3754C" w:rsidRDefault="00CE1D77" w:rsidP="00D3754C">
      <w:pPr>
        <w:pStyle w:val="Tekstpodstawowy"/>
        <w:ind w:left="4956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4A3DBC">
        <w:rPr>
          <w:rFonts w:ascii="Arial" w:hAnsi="Arial" w:cs="Arial"/>
          <w:b/>
          <w:bCs/>
          <w:sz w:val="18"/>
          <w:szCs w:val="18"/>
        </w:rPr>
        <w:lastRenderedPageBreak/>
        <w:t>Załącznik nr 1</w:t>
      </w:r>
      <w:r w:rsidR="003E6C89">
        <w:rPr>
          <w:rFonts w:ascii="Arial" w:hAnsi="Arial" w:cs="Arial"/>
          <w:b/>
          <w:bCs/>
          <w:sz w:val="18"/>
          <w:szCs w:val="18"/>
        </w:rPr>
        <w:br/>
      </w:r>
      <w:r w:rsidRPr="004A3DBC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6C89">
        <w:rPr>
          <w:rFonts w:ascii="Arial" w:hAnsi="Arial" w:cs="Arial"/>
          <w:bCs/>
          <w:sz w:val="18"/>
          <w:szCs w:val="18"/>
        </w:rPr>
        <w:t>do Statutu Wojewódzkiego Szpitala</w:t>
      </w:r>
      <w:r w:rsidR="00D74793" w:rsidRPr="003E6C89">
        <w:rPr>
          <w:rFonts w:ascii="Arial" w:hAnsi="Arial" w:cs="Arial"/>
          <w:bCs/>
          <w:sz w:val="18"/>
          <w:szCs w:val="18"/>
        </w:rPr>
        <w:t xml:space="preserve"> </w:t>
      </w:r>
      <w:r w:rsidR="000466F1">
        <w:rPr>
          <w:rFonts w:ascii="Arial" w:hAnsi="Arial" w:cs="Arial"/>
          <w:bCs/>
          <w:sz w:val="18"/>
          <w:szCs w:val="18"/>
        </w:rPr>
        <w:br/>
      </w:r>
      <w:r w:rsidR="003E6C89">
        <w:rPr>
          <w:rFonts w:ascii="Arial" w:hAnsi="Arial" w:cs="Arial"/>
          <w:bCs/>
          <w:sz w:val="18"/>
          <w:szCs w:val="18"/>
        </w:rPr>
        <w:t>im. Zofii z </w:t>
      </w:r>
      <w:r w:rsidR="004A3DBC" w:rsidRPr="003E6C89">
        <w:rPr>
          <w:rFonts w:ascii="Arial" w:hAnsi="Arial" w:cs="Arial"/>
          <w:bCs/>
          <w:sz w:val="18"/>
          <w:szCs w:val="18"/>
        </w:rPr>
        <w:t xml:space="preserve">Zamoyskich Tarnowskiej </w:t>
      </w:r>
      <w:r w:rsidR="008765EE">
        <w:rPr>
          <w:rFonts w:ascii="Arial" w:hAnsi="Arial" w:cs="Arial"/>
          <w:bCs/>
          <w:sz w:val="18"/>
          <w:szCs w:val="18"/>
        </w:rPr>
        <w:br/>
      </w:r>
      <w:r w:rsidR="004A3DBC" w:rsidRPr="003E6C89">
        <w:rPr>
          <w:rFonts w:ascii="Arial" w:hAnsi="Arial" w:cs="Arial"/>
          <w:bCs/>
          <w:sz w:val="18"/>
          <w:szCs w:val="18"/>
        </w:rPr>
        <w:t>w Tarnobrzegu</w:t>
      </w:r>
    </w:p>
    <w:p w:rsidR="00661DAE" w:rsidRPr="00D3754C" w:rsidRDefault="00D74793" w:rsidP="00C77935">
      <w:pPr>
        <w:rPr>
          <w:rFonts w:ascii="Arial" w:hAnsi="Arial" w:cs="Arial"/>
          <w:b/>
          <w:sz w:val="24"/>
          <w:szCs w:val="24"/>
        </w:rPr>
      </w:pPr>
      <w:r w:rsidRPr="00D3754C">
        <w:rPr>
          <w:rFonts w:ascii="Arial" w:hAnsi="Arial" w:cs="Arial"/>
          <w:b/>
          <w:sz w:val="24"/>
          <w:szCs w:val="24"/>
        </w:rPr>
        <w:t>Jednostki działalności medycznej</w:t>
      </w:r>
      <w:r w:rsidR="00661DAE" w:rsidRPr="00D3754C">
        <w:rPr>
          <w:rFonts w:ascii="Arial" w:hAnsi="Arial" w:cs="Arial"/>
          <w:b/>
          <w:sz w:val="24"/>
          <w:szCs w:val="24"/>
        </w:rPr>
        <w:t>:</w:t>
      </w:r>
    </w:p>
    <w:p w:rsidR="00A75E51" w:rsidRPr="00A75E51" w:rsidRDefault="00A75E51" w:rsidP="007A73F7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Izba Przyjęć</w:t>
      </w:r>
      <w:r w:rsidR="004B2BDA">
        <w:rPr>
          <w:rFonts w:ascii="Arial" w:hAnsi="Arial" w:cs="Arial"/>
          <w:sz w:val="24"/>
          <w:szCs w:val="24"/>
        </w:rPr>
        <w:t>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Chorób Wewnętrznych i Gastroenterologii z Pracownią Elektrokardiografii,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Kardiol</w:t>
      </w:r>
      <w:r w:rsidR="001C4CDF">
        <w:rPr>
          <w:rFonts w:ascii="Arial" w:hAnsi="Arial" w:cs="Arial"/>
          <w:sz w:val="24"/>
          <w:szCs w:val="24"/>
          <w:lang w:eastAsia="ar-SA"/>
        </w:rPr>
        <w:t xml:space="preserve">ogiczny z Intensywnym Nadzorem </w:t>
      </w:r>
      <w:r w:rsidRPr="00661DAE">
        <w:rPr>
          <w:rFonts w:ascii="Arial" w:hAnsi="Arial" w:cs="Arial"/>
          <w:sz w:val="24"/>
          <w:szCs w:val="24"/>
          <w:lang w:eastAsia="ar-SA"/>
        </w:rPr>
        <w:t xml:space="preserve">Kardiologicznym </w:t>
      </w:r>
      <w:r w:rsidR="001C4CDF">
        <w:rPr>
          <w:rFonts w:ascii="Arial" w:hAnsi="Arial" w:cs="Arial"/>
          <w:sz w:val="24"/>
          <w:szCs w:val="24"/>
          <w:lang w:eastAsia="ar-SA"/>
        </w:rPr>
        <w:br/>
      </w:r>
      <w:r w:rsidRPr="00661DAE">
        <w:rPr>
          <w:rFonts w:ascii="Arial" w:hAnsi="Arial" w:cs="Arial"/>
          <w:sz w:val="24"/>
          <w:szCs w:val="24"/>
          <w:lang w:eastAsia="ar-SA"/>
        </w:rPr>
        <w:t>z Pracownią Echokardiografii i Diagnostyki Elektrokardiograficznej,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Położniczo - Ginekologiczny i Patologii Ciąży,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Anestezjologii i Intensywnej Terapii,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Reumatologiczny,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Pediatryczny,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Chirurgii  Ogólnej  i  Onkologicznej,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Chirurgii Dziecięcej i Urazowej,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Otolaryngologiczny,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Noworodków, Wcześniaków i Patologii Noworodka,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Ortopedii i Traumatologii Narządu Ruchu,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Neurologii z Pododdziałem Udarowym,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Oddział Rehabilitacji Ogólnoustrojowej,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Blok  Operacyjny,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Apteka,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Dział Higieny Szpitalnej,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Dział Statystyki Medycznej i Dokumentacji Chorych,</w:t>
      </w:r>
    </w:p>
    <w:p w:rsidR="00CE1D77" w:rsidRPr="00661DAE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Stanowisko ds. Kontroli i Nadzoru Żywienia,</w:t>
      </w:r>
    </w:p>
    <w:p w:rsidR="00A440F0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Stanowisko ds. Zakażeń Wewnątrzszpitalnych,</w:t>
      </w:r>
    </w:p>
    <w:p w:rsidR="00DE2A44" w:rsidRDefault="007277D3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Pracownia Elektrofizjologii,</w:t>
      </w:r>
    </w:p>
    <w:p w:rsidR="007277D3" w:rsidRDefault="007277D3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Pracownia Kontroli Stymulatorów i Kardiowerterów – Stymulatorów Serca</w:t>
      </w:r>
    </w:p>
    <w:p w:rsidR="00A440F0" w:rsidRPr="00462DEA" w:rsidRDefault="0084527D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462DE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E1D77" w:rsidRPr="00462DEA">
        <w:rPr>
          <w:rFonts w:ascii="Arial" w:hAnsi="Arial" w:cs="Arial"/>
          <w:sz w:val="24"/>
          <w:szCs w:val="24"/>
          <w:lang w:eastAsia="ar-SA"/>
        </w:rPr>
        <w:t>Szpitalny Oddział Ratunkowy</w:t>
      </w:r>
      <w:r w:rsidR="00A440F0" w:rsidRPr="00462DEA">
        <w:rPr>
          <w:rFonts w:ascii="Arial" w:hAnsi="Arial" w:cs="Arial"/>
          <w:sz w:val="24"/>
          <w:szCs w:val="24"/>
          <w:lang w:eastAsia="ar-SA"/>
        </w:rPr>
        <w:t>:</w:t>
      </w:r>
    </w:p>
    <w:p w:rsidR="00BB7686" w:rsidRDefault="00CE1D77" w:rsidP="007A73F7">
      <w:pPr>
        <w:pStyle w:val="Akapitzlist"/>
        <w:widowControl w:val="0"/>
        <w:numPr>
          <w:ilvl w:val="0"/>
          <w:numId w:val="30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BB7686">
        <w:rPr>
          <w:rFonts w:ascii="Arial" w:hAnsi="Arial" w:cs="Arial"/>
          <w:sz w:val="24"/>
          <w:szCs w:val="24"/>
          <w:lang w:eastAsia="ar-SA"/>
        </w:rPr>
        <w:t xml:space="preserve">Ambulatorium </w:t>
      </w:r>
      <w:r w:rsidR="00151420">
        <w:rPr>
          <w:rFonts w:ascii="Arial" w:hAnsi="Arial" w:cs="Arial"/>
          <w:sz w:val="24"/>
          <w:szCs w:val="24"/>
          <w:lang w:eastAsia="ar-SA"/>
        </w:rPr>
        <w:t>Ogólne;</w:t>
      </w:r>
    </w:p>
    <w:p w:rsidR="00BB7686" w:rsidRDefault="00151420" w:rsidP="007A73F7">
      <w:pPr>
        <w:pStyle w:val="Akapitzlist"/>
        <w:widowControl w:val="0"/>
        <w:numPr>
          <w:ilvl w:val="0"/>
          <w:numId w:val="30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Ambulatorium Chirurgiczne;</w:t>
      </w:r>
    </w:p>
    <w:p w:rsidR="00BB7686" w:rsidRDefault="00CE1D77" w:rsidP="007A73F7">
      <w:pPr>
        <w:pStyle w:val="Akapitzlist"/>
        <w:widowControl w:val="0"/>
        <w:numPr>
          <w:ilvl w:val="0"/>
          <w:numId w:val="30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BB7686">
        <w:rPr>
          <w:rFonts w:ascii="Arial" w:hAnsi="Arial" w:cs="Arial"/>
          <w:sz w:val="24"/>
          <w:szCs w:val="24"/>
          <w:lang w:eastAsia="ar-SA"/>
        </w:rPr>
        <w:t>Specj</w:t>
      </w:r>
      <w:r w:rsidR="00151420">
        <w:rPr>
          <w:rFonts w:ascii="Arial" w:hAnsi="Arial" w:cs="Arial"/>
          <w:sz w:val="24"/>
          <w:szCs w:val="24"/>
          <w:lang w:eastAsia="ar-SA"/>
        </w:rPr>
        <w:t>alistyczny zespół wyjazdowy “S”;</w:t>
      </w:r>
    </w:p>
    <w:p w:rsidR="00BB7686" w:rsidRDefault="00CE1D77" w:rsidP="007A73F7">
      <w:pPr>
        <w:pStyle w:val="Akapitzlist"/>
        <w:widowControl w:val="0"/>
        <w:numPr>
          <w:ilvl w:val="0"/>
          <w:numId w:val="30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BB7686">
        <w:rPr>
          <w:rFonts w:ascii="Arial" w:hAnsi="Arial" w:cs="Arial"/>
          <w:sz w:val="24"/>
          <w:szCs w:val="24"/>
          <w:lang w:eastAsia="ar-SA"/>
        </w:rPr>
        <w:t>P</w:t>
      </w:r>
      <w:r w:rsidR="00151420">
        <w:rPr>
          <w:rFonts w:ascii="Arial" w:hAnsi="Arial" w:cs="Arial"/>
          <w:sz w:val="24"/>
          <w:szCs w:val="24"/>
          <w:lang w:eastAsia="ar-SA"/>
        </w:rPr>
        <w:t>odstawowe zespoły wyjazdowe “P”;</w:t>
      </w:r>
    </w:p>
    <w:p w:rsidR="00BB7686" w:rsidRDefault="00151420" w:rsidP="007A73F7">
      <w:pPr>
        <w:pStyle w:val="Akapitzlist"/>
        <w:widowControl w:val="0"/>
        <w:numPr>
          <w:ilvl w:val="0"/>
          <w:numId w:val="30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Dyspozytornia medyczna;</w:t>
      </w:r>
    </w:p>
    <w:p w:rsidR="006F2BFB" w:rsidRPr="006F2BFB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6F2BFB">
        <w:rPr>
          <w:rFonts w:ascii="Arial" w:hAnsi="Arial" w:cs="Arial"/>
          <w:sz w:val="24"/>
          <w:szCs w:val="24"/>
          <w:lang w:eastAsia="ar-SA"/>
        </w:rPr>
        <w:t>Centrum Onkologiczne</w:t>
      </w:r>
      <w:r w:rsidR="006F2BFB" w:rsidRPr="006F2BFB">
        <w:rPr>
          <w:rFonts w:ascii="Arial" w:hAnsi="Arial" w:cs="Arial"/>
          <w:sz w:val="24"/>
          <w:szCs w:val="24"/>
          <w:lang w:eastAsia="ar-SA"/>
        </w:rPr>
        <w:t>:</w:t>
      </w:r>
      <w:r w:rsidRPr="006F2BFB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754A1" w:rsidRPr="006F2BFB" w:rsidRDefault="00151420" w:rsidP="007A73F7">
      <w:pPr>
        <w:pStyle w:val="Akapitzlist"/>
        <w:widowControl w:val="0"/>
        <w:numPr>
          <w:ilvl w:val="0"/>
          <w:numId w:val="31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Oddział Dzienny Chemioterapii;</w:t>
      </w:r>
    </w:p>
    <w:p w:rsidR="009754A1" w:rsidRDefault="00151420" w:rsidP="007A73F7">
      <w:pPr>
        <w:pStyle w:val="Akapitzlist"/>
        <w:widowControl w:val="0"/>
        <w:numPr>
          <w:ilvl w:val="0"/>
          <w:numId w:val="31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Oddział Onkologii Klinicznej;</w:t>
      </w:r>
    </w:p>
    <w:p w:rsidR="009754A1" w:rsidRDefault="00151420" w:rsidP="007A73F7">
      <w:pPr>
        <w:pStyle w:val="Akapitzlist"/>
        <w:widowControl w:val="0"/>
        <w:numPr>
          <w:ilvl w:val="0"/>
          <w:numId w:val="31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Poradnia Onkologiczna;</w:t>
      </w:r>
    </w:p>
    <w:p w:rsidR="009754A1" w:rsidRDefault="00CE1D77" w:rsidP="007A73F7">
      <w:pPr>
        <w:pStyle w:val="Akapitzlist"/>
        <w:widowControl w:val="0"/>
        <w:numPr>
          <w:ilvl w:val="0"/>
          <w:numId w:val="31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9754A1">
        <w:rPr>
          <w:rFonts w:ascii="Arial" w:hAnsi="Arial" w:cs="Arial"/>
          <w:sz w:val="24"/>
          <w:szCs w:val="24"/>
          <w:lang w:eastAsia="ar-SA"/>
        </w:rPr>
        <w:t>Poradnia Leczenia Bólu</w:t>
      </w:r>
      <w:r w:rsidR="00151420">
        <w:rPr>
          <w:rFonts w:ascii="Arial" w:hAnsi="Arial" w:cs="Arial"/>
          <w:sz w:val="24"/>
          <w:szCs w:val="24"/>
          <w:lang w:eastAsia="ar-SA"/>
        </w:rPr>
        <w:t>;</w:t>
      </w:r>
    </w:p>
    <w:p w:rsidR="00DB7F53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DB7F53">
        <w:rPr>
          <w:rFonts w:ascii="Arial" w:hAnsi="Arial" w:cs="Arial"/>
          <w:sz w:val="24"/>
          <w:szCs w:val="24"/>
          <w:lang w:eastAsia="ar-SA"/>
        </w:rPr>
        <w:t>Zakład Diagnostyki Obrazowej</w:t>
      </w:r>
      <w:r w:rsidR="00DB7F53" w:rsidRPr="00DB7F53">
        <w:rPr>
          <w:rFonts w:ascii="Arial" w:hAnsi="Arial" w:cs="Arial"/>
          <w:sz w:val="24"/>
          <w:szCs w:val="24"/>
          <w:lang w:eastAsia="ar-SA"/>
        </w:rPr>
        <w:t>:</w:t>
      </w:r>
      <w:r w:rsidRPr="00DB7F5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04A98" w:rsidRPr="00DB7F53" w:rsidRDefault="00E82139" w:rsidP="007A73F7">
      <w:pPr>
        <w:pStyle w:val="Akapitzlist"/>
        <w:widowControl w:val="0"/>
        <w:numPr>
          <w:ilvl w:val="0"/>
          <w:numId w:val="32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DB7F53">
        <w:rPr>
          <w:rFonts w:ascii="Arial" w:hAnsi="Arial" w:cs="Arial"/>
          <w:sz w:val="24"/>
          <w:szCs w:val="24"/>
          <w:lang w:eastAsia="ar-SA"/>
        </w:rPr>
        <w:t>P</w:t>
      </w:r>
      <w:r w:rsidR="00151420">
        <w:rPr>
          <w:rFonts w:ascii="Arial" w:hAnsi="Arial" w:cs="Arial"/>
          <w:sz w:val="24"/>
          <w:szCs w:val="24"/>
          <w:lang w:eastAsia="ar-SA"/>
        </w:rPr>
        <w:t>racownia Densytometrii;</w:t>
      </w:r>
    </w:p>
    <w:p w:rsidR="008351E6" w:rsidRPr="00D259A9" w:rsidRDefault="00151420" w:rsidP="007A73F7">
      <w:pPr>
        <w:pStyle w:val="Akapitzlist"/>
        <w:widowControl w:val="0"/>
        <w:numPr>
          <w:ilvl w:val="0"/>
          <w:numId w:val="32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Pracownia Mammografii;</w:t>
      </w:r>
    </w:p>
    <w:p w:rsidR="008351E6" w:rsidRDefault="00151420" w:rsidP="007A73F7">
      <w:pPr>
        <w:pStyle w:val="Akapitzlist"/>
        <w:widowControl w:val="0"/>
        <w:numPr>
          <w:ilvl w:val="0"/>
          <w:numId w:val="32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Pracownia Radiologii Ogólnej;</w:t>
      </w:r>
    </w:p>
    <w:p w:rsidR="0084527D" w:rsidRDefault="00CE1D77" w:rsidP="007A73F7">
      <w:pPr>
        <w:pStyle w:val="Akapitzlist"/>
        <w:widowControl w:val="0"/>
        <w:numPr>
          <w:ilvl w:val="0"/>
          <w:numId w:val="32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351E6">
        <w:rPr>
          <w:rFonts w:ascii="Arial" w:hAnsi="Arial" w:cs="Arial"/>
          <w:sz w:val="24"/>
          <w:szCs w:val="24"/>
          <w:lang w:eastAsia="ar-SA"/>
        </w:rPr>
        <w:t>Pracow</w:t>
      </w:r>
      <w:r w:rsidR="00151420">
        <w:rPr>
          <w:rFonts w:ascii="Arial" w:hAnsi="Arial" w:cs="Arial"/>
          <w:sz w:val="24"/>
          <w:szCs w:val="24"/>
          <w:lang w:eastAsia="ar-SA"/>
        </w:rPr>
        <w:t>nia Radiologii Stomatologicznej;</w:t>
      </w:r>
    </w:p>
    <w:p w:rsidR="0084527D" w:rsidRDefault="00CE1D77" w:rsidP="007A73F7">
      <w:pPr>
        <w:pStyle w:val="Akapitzlist"/>
        <w:widowControl w:val="0"/>
        <w:numPr>
          <w:ilvl w:val="0"/>
          <w:numId w:val="32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4527D">
        <w:rPr>
          <w:rFonts w:ascii="Arial" w:hAnsi="Arial" w:cs="Arial"/>
          <w:sz w:val="24"/>
          <w:szCs w:val="24"/>
          <w:lang w:eastAsia="ar-SA"/>
        </w:rPr>
        <w:t>Pr</w:t>
      </w:r>
      <w:r w:rsidR="00151420">
        <w:rPr>
          <w:rFonts w:ascii="Arial" w:hAnsi="Arial" w:cs="Arial"/>
          <w:sz w:val="24"/>
          <w:szCs w:val="24"/>
          <w:lang w:eastAsia="ar-SA"/>
        </w:rPr>
        <w:t>acownia Tomografii Komputerowej;</w:t>
      </w:r>
    </w:p>
    <w:p w:rsidR="00CE1D77" w:rsidRPr="0084527D" w:rsidRDefault="00151420" w:rsidP="007A73F7">
      <w:pPr>
        <w:pStyle w:val="Akapitzlist"/>
        <w:widowControl w:val="0"/>
        <w:numPr>
          <w:ilvl w:val="0"/>
          <w:numId w:val="32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Pracownia USG;</w:t>
      </w:r>
    </w:p>
    <w:p w:rsidR="003D740E" w:rsidRPr="000F3261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D259A9">
        <w:rPr>
          <w:rFonts w:ascii="Arial" w:hAnsi="Arial" w:cs="Arial"/>
          <w:sz w:val="24"/>
          <w:szCs w:val="24"/>
          <w:lang w:eastAsia="ar-SA"/>
        </w:rPr>
        <w:t xml:space="preserve">Zakład Patomorfologii </w:t>
      </w:r>
    </w:p>
    <w:p w:rsidR="00CE1D77" w:rsidRPr="00805A39" w:rsidRDefault="00CE1D77" w:rsidP="007A73F7">
      <w:pPr>
        <w:pStyle w:val="Akapitzlist"/>
        <w:widowControl w:val="0"/>
        <w:numPr>
          <w:ilvl w:val="0"/>
          <w:numId w:val="33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3D740E">
        <w:rPr>
          <w:rFonts w:ascii="Arial" w:hAnsi="Arial" w:cs="Arial"/>
          <w:sz w:val="24"/>
          <w:szCs w:val="24"/>
          <w:lang w:eastAsia="ar-SA"/>
        </w:rPr>
        <w:t xml:space="preserve">Pracownia Histopatologii i </w:t>
      </w:r>
      <w:r w:rsidR="00151420">
        <w:rPr>
          <w:rFonts w:ascii="Arial" w:hAnsi="Arial" w:cs="Arial"/>
          <w:sz w:val="24"/>
          <w:szCs w:val="24"/>
          <w:lang w:eastAsia="ar-SA"/>
        </w:rPr>
        <w:t>Cytodiagnostyki;</w:t>
      </w:r>
    </w:p>
    <w:p w:rsidR="00052CF0" w:rsidRPr="000C6462" w:rsidRDefault="00151420" w:rsidP="007A73F7">
      <w:pPr>
        <w:pStyle w:val="Akapitzlist"/>
        <w:widowControl w:val="0"/>
        <w:numPr>
          <w:ilvl w:val="0"/>
          <w:numId w:val="33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Prosektorium;</w:t>
      </w:r>
    </w:p>
    <w:p w:rsidR="00994250" w:rsidRPr="00AF19CC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AF19CC">
        <w:rPr>
          <w:rFonts w:ascii="Arial" w:hAnsi="Arial" w:cs="Arial"/>
          <w:sz w:val="24"/>
          <w:szCs w:val="24"/>
          <w:lang w:eastAsia="ar-SA"/>
        </w:rPr>
        <w:t>Pracownia  Diagnostyki  Endoskopowej</w:t>
      </w:r>
      <w:r w:rsidR="002E124C" w:rsidRPr="00AF19CC">
        <w:rPr>
          <w:rFonts w:ascii="Arial" w:hAnsi="Arial" w:cs="Arial"/>
          <w:sz w:val="24"/>
          <w:szCs w:val="24"/>
          <w:lang w:eastAsia="ar-SA"/>
        </w:rPr>
        <w:t>,</w:t>
      </w:r>
    </w:p>
    <w:p w:rsidR="00994250" w:rsidRPr="00AF19CC" w:rsidRDefault="00994250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AF19CC">
        <w:rPr>
          <w:rFonts w:ascii="Arial" w:hAnsi="Arial" w:cs="Arial"/>
          <w:sz w:val="24"/>
          <w:szCs w:val="24"/>
          <w:lang w:eastAsia="ar-SA"/>
        </w:rPr>
        <w:lastRenderedPageBreak/>
        <w:t>P</w:t>
      </w:r>
      <w:r w:rsidR="00CE1D77" w:rsidRPr="00AF19CC">
        <w:rPr>
          <w:rFonts w:ascii="Arial" w:hAnsi="Arial" w:cs="Arial"/>
          <w:sz w:val="24"/>
          <w:szCs w:val="24"/>
          <w:lang w:eastAsia="ar-SA"/>
        </w:rPr>
        <w:t>racownia  Immunologii  Transfuzjologicznej</w:t>
      </w:r>
      <w:r w:rsidRPr="00AF19CC">
        <w:rPr>
          <w:rFonts w:ascii="Arial" w:hAnsi="Arial" w:cs="Arial"/>
          <w:sz w:val="24"/>
          <w:szCs w:val="24"/>
          <w:lang w:eastAsia="ar-SA"/>
        </w:rPr>
        <w:t>:</w:t>
      </w:r>
      <w:r w:rsidR="00CE1D77" w:rsidRPr="00AF19CC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CE1D77" w:rsidRPr="00994250" w:rsidRDefault="00531949" w:rsidP="007A73F7">
      <w:pPr>
        <w:pStyle w:val="Akapitzlist"/>
        <w:widowControl w:val="0"/>
        <w:numPr>
          <w:ilvl w:val="0"/>
          <w:numId w:val="34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994250">
        <w:rPr>
          <w:rFonts w:ascii="Arial" w:hAnsi="Arial" w:cs="Arial"/>
          <w:sz w:val="24"/>
          <w:szCs w:val="24"/>
          <w:lang w:eastAsia="ar-SA"/>
        </w:rPr>
        <w:t>P</w:t>
      </w:r>
      <w:r w:rsidR="00CE1D77" w:rsidRPr="00994250">
        <w:rPr>
          <w:rFonts w:ascii="Arial" w:hAnsi="Arial" w:cs="Arial"/>
          <w:sz w:val="24"/>
          <w:szCs w:val="24"/>
          <w:lang w:eastAsia="ar-SA"/>
        </w:rPr>
        <w:t>racownia I</w:t>
      </w:r>
      <w:r w:rsidR="00E350D3">
        <w:rPr>
          <w:rFonts w:ascii="Arial" w:hAnsi="Arial" w:cs="Arial"/>
          <w:sz w:val="24"/>
          <w:szCs w:val="24"/>
          <w:lang w:eastAsia="ar-SA"/>
        </w:rPr>
        <w:t>mmunologii  Transfuzjologicznej;</w:t>
      </w:r>
    </w:p>
    <w:p w:rsidR="00140DE5" w:rsidRDefault="00E350D3" w:rsidP="007A73F7">
      <w:pPr>
        <w:pStyle w:val="Akapitzlist"/>
        <w:widowControl w:val="0"/>
        <w:numPr>
          <w:ilvl w:val="0"/>
          <w:numId w:val="34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Bank Krwi;</w:t>
      </w:r>
    </w:p>
    <w:p w:rsidR="00140DE5" w:rsidRPr="00462DEA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462DEA">
        <w:rPr>
          <w:rFonts w:ascii="Arial" w:hAnsi="Arial" w:cs="Arial"/>
          <w:sz w:val="24"/>
          <w:szCs w:val="24"/>
          <w:lang w:eastAsia="ar-SA"/>
        </w:rPr>
        <w:t>Zakła</w:t>
      </w:r>
      <w:r w:rsidR="002E124C" w:rsidRPr="00462DEA">
        <w:rPr>
          <w:rFonts w:ascii="Arial" w:hAnsi="Arial" w:cs="Arial"/>
          <w:sz w:val="24"/>
          <w:szCs w:val="24"/>
          <w:lang w:eastAsia="ar-SA"/>
        </w:rPr>
        <w:t>d Rehabilitacji i Fizykoterapii,</w:t>
      </w:r>
    </w:p>
    <w:p w:rsidR="00140DE5" w:rsidRPr="00462DEA" w:rsidRDefault="002E124C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462DEA">
        <w:rPr>
          <w:rFonts w:ascii="Arial" w:hAnsi="Arial" w:cs="Arial"/>
          <w:sz w:val="24"/>
          <w:szCs w:val="24"/>
          <w:lang w:eastAsia="ar-SA"/>
        </w:rPr>
        <w:t>Centralna Sterylizatornia,</w:t>
      </w:r>
    </w:p>
    <w:p w:rsidR="00F20C06" w:rsidRPr="00462DEA" w:rsidRDefault="00CE1D77" w:rsidP="007A73F7">
      <w:pPr>
        <w:widowControl w:val="0"/>
        <w:numPr>
          <w:ilvl w:val="0"/>
          <w:numId w:val="29"/>
        </w:numPr>
        <w:tabs>
          <w:tab w:val="left" w:pos="1081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462DEA">
        <w:rPr>
          <w:rFonts w:ascii="Arial" w:hAnsi="Arial" w:cs="Arial"/>
          <w:sz w:val="24"/>
          <w:szCs w:val="24"/>
          <w:lang w:eastAsia="ar-SA"/>
        </w:rPr>
        <w:t xml:space="preserve">Dział Konsultacyjno </w:t>
      </w:r>
      <w:r w:rsidR="00F20C06" w:rsidRPr="00462DEA">
        <w:rPr>
          <w:rFonts w:ascii="Arial" w:hAnsi="Arial" w:cs="Arial"/>
          <w:sz w:val="24"/>
          <w:szCs w:val="24"/>
          <w:lang w:eastAsia="ar-SA"/>
        </w:rPr>
        <w:t>–</w:t>
      </w:r>
      <w:r w:rsidRPr="00462DEA">
        <w:rPr>
          <w:rFonts w:ascii="Arial" w:hAnsi="Arial" w:cs="Arial"/>
          <w:sz w:val="24"/>
          <w:szCs w:val="24"/>
          <w:lang w:eastAsia="ar-SA"/>
        </w:rPr>
        <w:t xml:space="preserve"> Leczniczy</w:t>
      </w:r>
      <w:r w:rsidR="00F20C06" w:rsidRPr="00462DEA">
        <w:rPr>
          <w:rFonts w:ascii="Arial" w:hAnsi="Arial" w:cs="Arial"/>
          <w:sz w:val="24"/>
          <w:szCs w:val="24"/>
          <w:lang w:eastAsia="ar-SA"/>
        </w:rPr>
        <w:t>:</w:t>
      </w:r>
    </w:p>
    <w:p w:rsidR="00F20C06" w:rsidRDefault="00E350D3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Poradnia Chirurgii Ogólnej;</w:t>
      </w:r>
    </w:p>
    <w:p w:rsidR="00F20C06" w:rsidRDefault="00E350D3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Poradnia Chirurgii Dziecięcej;</w:t>
      </w:r>
    </w:p>
    <w:p w:rsidR="00F20C06" w:rsidRDefault="00E350D3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Poradnia Gastroenterologiczna;</w:t>
      </w:r>
    </w:p>
    <w:p w:rsidR="00F20C06" w:rsidRDefault="00E350D3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Poradnia dla Kobiet;</w:t>
      </w:r>
    </w:p>
    <w:p w:rsidR="00F20C06" w:rsidRDefault="00E350D3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Poradnia Kardiologiczna;</w:t>
      </w:r>
    </w:p>
    <w:p w:rsidR="00F20C06" w:rsidRDefault="00CE1D77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 xml:space="preserve">Poradnia Kontroli </w:t>
      </w:r>
      <w:r w:rsidR="00E350D3">
        <w:rPr>
          <w:rFonts w:ascii="Arial" w:hAnsi="Arial" w:cs="Arial"/>
          <w:sz w:val="24"/>
          <w:szCs w:val="24"/>
          <w:lang w:eastAsia="ar-SA"/>
        </w:rPr>
        <w:t>Rozwoju Noworodka i Niemowlęcia;</w:t>
      </w:r>
    </w:p>
    <w:p w:rsidR="00C552E2" w:rsidRDefault="00E350D3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Poradnia Logopedyczna;</w:t>
      </w:r>
    </w:p>
    <w:p w:rsidR="00C552E2" w:rsidRDefault="00E350D3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Poradnia Medycyny Pracy;</w:t>
      </w:r>
    </w:p>
    <w:p w:rsidR="00C552E2" w:rsidRDefault="00CE1D77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 xml:space="preserve">Poradnia </w:t>
      </w:r>
      <w:r w:rsidR="00E350D3">
        <w:rPr>
          <w:rFonts w:ascii="Arial" w:hAnsi="Arial" w:cs="Arial"/>
          <w:sz w:val="24"/>
          <w:szCs w:val="24"/>
          <w:lang w:eastAsia="ar-SA"/>
        </w:rPr>
        <w:t>Ortopedyczna;</w:t>
      </w:r>
    </w:p>
    <w:p w:rsidR="00C552E2" w:rsidRDefault="00E350D3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Poradnia Otolaryngologiczna;</w:t>
      </w:r>
    </w:p>
    <w:p w:rsidR="00C552E2" w:rsidRDefault="00E350D3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Poradnia Reumatologiczna;</w:t>
      </w:r>
    </w:p>
    <w:p w:rsidR="00C552E2" w:rsidRDefault="00E350D3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Poradnia Urologiczna;</w:t>
      </w:r>
    </w:p>
    <w:p w:rsidR="00C552E2" w:rsidRDefault="00805A39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</w:t>
      </w:r>
      <w:r w:rsidR="00E350D3">
        <w:rPr>
          <w:rFonts w:ascii="Arial" w:hAnsi="Arial" w:cs="Arial"/>
          <w:sz w:val="24"/>
          <w:szCs w:val="24"/>
          <w:lang w:eastAsia="ar-SA"/>
        </w:rPr>
        <w:t>oradnia Neurologiczna;</w:t>
      </w:r>
    </w:p>
    <w:p w:rsidR="00CE1D77" w:rsidRPr="00661DAE" w:rsidRDefault="00CE1D77" w:rsidP="007A73F7">
      <w:pPr>
        <w:pStyle w:val="Akapitzlist"/>
        <w:widowControl w:val="0"/>
        <w:numPr>
          <w:ilvl w:val="0"/>
          <w:numId w:val="35"/>
        </w:numPr>
        <w:tabs>
          <w:tab w:val="left" w:pos="18540"/>
          <w:tab w:val="left" w:pos="19107"/>
          <w:tab w:val="left" w:pos="19173"/>
          <w:tab w:val="left" w:pos="19605"/>
          <w:tab w:val="left" w:pos="19965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661DAE">
        <w:rPr>
          <w:rFonts w:ascii="Arial" w:hAnsi="Arial" w:cs="Arial"/>
          <w:sz w:val="24"/>
          <w:szCs w:val="24"/>
          <w:lang w:eastAsia="ar-SA"/>
        </w:rPr>
        <w:t>Poradnia Chirurgii Twarzowo-Szczękowej.</w:t>
      </w:r>
    </w:p>
    <w:p w:rsidR="00AA31ED" w:rsidRDefault="00AA31ED">
      <w:pPr>
        <w:spacing w:after="200" w:line="276" w:lineRule="auto"/>
        <w:rPr>
          <w:rFonts w:ascii="Arial" w:eastAsia="Lucida Sans Unicode" w:hAnsi="Arial" w:cs="Arial"/>
          <w:b/>
          <w:bCs/>
          <w:kern w:val="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661DAE" w:rsidRPr="00B62B52" w:rsidRDefault="00661DAE" w:rsidP="007F6846">
      <w:pPr>
        <w:pStyle w:val="Tekstpodstawowy"/>
        <w:ind w:left="4956" w:firstLine="708"/>
        <w:jc w:val="right"/>
        <w:rPr>
          <w:rFonts w:ascii="Arial" w:hAnsi="Arial" w:cs="Arial"/>
          <w:bCs/>
          <w:sz w:val="18"/>
          <w:szCs w:val="18"/>
        </w:rPr>
      </w:pPr>
      <w:r w:rsidRPr="004A3DBC">
        <w:rPr>
          <w:rFonts w:ascii="Arial" w:hAnsi="Arial" w:cs="Arial"/>
          <w:b/>
          <w:bCs/>
          <w:sz w:val="18"/>
          <w:szCs w:val="18"/>
        </w:rPr>
        <w:lastRenderedPageBreak/>
        <w:t xml:space="preserve">Załącznik </w:t>
      </w:r>
      <w:r>
        <w:rPr>
          <w:rFonts w:ascii="Arial" w:hAnsi="Arial" w:cs="Arial"/>
          <w:b/>
          <w:bCs/>
          <w:sz w:val="18"/>
          <w:szCs w:val="18"/>
        </w:rPr>
        <w:t>nr 2</w:t>
      </w:r>
      <w:r w:rsidRPr="004A3DBC">
        <w:rPr>
          <w:rFonts w:ascii="Arial" w:hAnsi="Arial" w:cs="Arial"/>
          <w:b/>
          <w:bCs/>
          <w:sz w:val="18"/>
          <w:szCs w:val="18"/>
        </w:rPr>
        <w:t xml:space="preserve"> </w:t>
      </w:r>
      <w:r w:rsidR="00B62B52">
        <w:rPr>
          <w:rFonts w:ascii="Arial" w:hAnsi="Arial" w:cs="Arial"/>
          <w:b/>
          <w:bCs/>
          <w:sz w:val="18"/>
          <w:szCs w:val="18"/>
        </w:rPr>
        <w:br/>
      </w:r>
      <w:r w:rsidRPr="00B62B52">
        <w:rPr>
          <w:rFonts w:ascii="Arial" w:hAnsi="Arial" w:cs="Arial"/>
          <w:bCs/>
          <w:sz w:val="18"/>
          <w:szCs w:val="18"/>
        </w:rPr>
        <w:t xml:space="preserve">do Statutu Wojewódzkiego Szpitala </w:t>
      </w:r>
      <w:r w:rsidR="00962E72">
        <w:rPr>
          <w:rFonts w:ascii="Arial" w:hAnsi="Arial" w:cs="Arial"/>
          <w:bCs/>
          <w:sz w:val="18"/>
          <w:szCs w:val="18"/>
        </w:rPr>
        <w:br/>
      </w:r>
      <w:r w:rsidRPr="00B62B52">
        <w:rPr>
          <w:rFonts w:ascii="Arial" w:hAnsi="Arial" w:cs="Arial"/>
          <w:bCs/>
          <w:sz w:val="18"/>
          <w:szCs w:val="18"/>
        </w:rPr>
        <w:t xml:space="preserve">im. Zofii z Zamoyskich Tarnowskiej </w:t>
      </w:r>
      <w:r w:rsidR="00962E72">
        <w:rPr>
          <w:rFonts w:ascii="Arial" w:hAnsi="Arial" w:cs="Arial"/>
          <w:bCs/>
          <w:sz w:val="18"/>
          <w:szCs w:val="18"/>
        </w:rPr>
        <w:br/>
      </w:r>
      <w:r w:rsidRPr="00B62B52">
        <w:rPr>
          <w:rFonts w:ascii="Arial" w:hAnsi="Arial" w:cs="Arial"/>
          <w:bCs/>
          <w:sz w:val="18"/>
          <w:szCs w:val="18"/>
        </w:rPr>
        <w:t>w Tarnobrzegu</w:t>
      </w:r>
    </w:p>
    <w:p w:rsidR="00661DAE" w:rsidRDefault="00661DAE" w:rsidP="00CE1D77">
      <w:pPr>
        <w:rPr>
          <w:rFonts w:ascii="Arial" w:hAnsi="Arial" w:cs="Arial"/>
          <w:sz w:val="24"/>
          <w:szCs w:val="24"/>
          <w:lang w:eastAsia="ar-SA"/>
        </w:rPr>
      </w:pPr>
    </w:p>
    <w:p w:rsidR="00661DAE" w:rsidRPr="00760F75" w:rsidRDefault="002C611E" w:rsidP="00CE1D77">
      <w:pPr>
        <w:rPr>
          <w:rFonts w:ascii="Arial" w:hAnsi="Arial" w:cs="Arial"/>
          <w:b/>
          <w:sz w:val="24"/>
          <w:szCs w:val="24"/>
        </w:rPr>
      </w:pPr>
      <w:r w:rsidRPr="00760F75">
        <w:rPr>
          <w:rFonts w:ascii="Arial" w:hAnsi="Arial" w:cs="Arial"/>
          <w:b/>
          <w:sz w:val="24"/>
          <w:szCs w:val="24"/>
        </w:rPr>
        <w:t>Jednostki działalności pozamedycznej oraz inne stanowiska pracy:</w:t>
      </w:r>
    </w:p>
    <w:p w:rsidR="00534563" w:rsidRPr="00760F75" w:rsidRDefault="00534563" w:rsidP="00CE1D77">
      <w:pPr>
        <w:rPr>
          <w:rFonts w:ascii="Arial" w:hAnsi="Arial" w:cs="Arial"/>
          <w:b/>
          <w:sz w:val="24"/>
          <w:szCs w:val="24"/>
        </w:rPr>
      </w:pPr>
    </w:p>
    <w:p w:rsidR="006B356A" w:rsidRPr="00534563" w:rsidRDefault="006B356A" w:rsidP="006B356A">
      <w:pPr>
        <w:pStyle w:val="Akapitzlist"/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Dział Finansowo - Księgowy,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Dział Kadr i Płac,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Dział Organizacyjno – Prawny, w tym:</w:t>
      </w:r>
    </w:p>
    <w:p w:rsidR="00711C0D" w:rsidRPr="00534563" w:rsidRDefault="006B356A" w:rsidP="00711C0D">
      <w:pPr>
        <w:pStyle w:val="Akapitzlist"/>
        <w:numPr>
          <w:ilvl w:val="1"/>
          <w:numId w:val="7"/>
        </w:numPr>
        <w:tabs>
          <w:tab w:val="clear" w:pos="1440"/>
        </w:tabs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Stanowisko ds. Zamówień Publicznych;</w:t>
      </w:r>
    </w:p>
    <w:p w:rsidR="006B356A" w:rsidRPr="00534563" w:rsidRDefault="006B356A" w:rsidP="00711C0D">
      <w:pPr>
        <w:pStyle w:val="Akapitzlist"/>
        <w:numPr>
          <w:ilvl w:val="1"/>
          <w:numId w:val="7"/>
        </w:numPr>
        <w:tabs>
          <w:tab w:val="clear" w:pos="1440"/>
        </w:tabs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Sta</w:t>
      </w:r>
      <w:r w:rsidR="00534563" w:rsidRPr="00534563">
        <w:rPr>
          <w:rFonts w:ascii="Arial" w:hAnsi="Arial" w:cs="Arial"/>
          <w:sz w:val="22"/>
          <w:szCs w:val="22"/>
          <w:lang w:eastAsia="ar-SA"/>
        </w:rPr>
        <w:t>nowisko ds. Funduszy Pomocowych;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Dział Techniczno-Gospodarczy,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Dział Transportu,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Dział Zaopatrzenia i Magazynów,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Kuchnia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Sekcja Inwestycji,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Sekcja Informatyki,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 xml:space="preserve">Stanowisko ds. BHP, 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Stanowisko ds. P. Poż.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Stanowisko ds. Obronności i Obrony Cywilnej,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Stanowisko ds. Marketingu,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Stanowisko ds. Analiz Ekonomicznych i Kontroli Wewnętrznej,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Pełnomocnik ds. Ochrony Informacji Niejawnych,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Pełnomocnik ds. Zarządzania Jakością,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Kapelan Szpitalny,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Radca Prawny,</w:t>
      </w:r>
    </w:p>
    <w:p w:rsidR="006B356A" w:rsidRPr="00534563" w:rsidRDefault="006B356A" w:rsidP="006B356A">
      <w:pPr>
        <w:widowControl w:val="0"/>
        <w:numPr>
          <w:ilvl w:val="0"/>
          <w:numId w:val="37"/>
        </w:numPr>
        <w:tabs>
          <w:tab w:val="left" w:pos="8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34563">
        <w:rPr>
          <w:rFonts w:ascii="Arial" w:hAnsi="Arial" w:cs="Arial"/>
          <w:sz w:val="22"/>
          <w:szCs w:val="22"/>
          <w:lang w:eastAsia="ar-SA"/>
        </w:rPr>
        <w:t>Sta</w:t>
      </w:r>
      <w:r w:rsidR="00711C0D" w:rsidRPr="00534563">
        <w:rPr>
          <w:rFonts w:ascii="Arial" w:hAnsi="Arial" w:cs="Arial"/>
          <w:sz w:val="22"/>
          <w:szCs w:val="22"/>
          <w:lang w:eastAsia="ar-SA"/>
        </w:rPr>
        <w:t>nowisko ds. Ochrony Środowiska.</w:t>
      </w:r>
    </w:p>
    <w:p w:rsidR="002C611E" w:rsidRPr="00534563" w:rsidRDefault="002C611E" w:rsidP="00CE1D77">
      <w:pPr>
        <w:rPr>
          <w:rFonts w:ascii="Arial" w:hAnsi="Arial" w:cs="Arial"/>
          <w:b/>
          <w:sz w:val="22"/>
          <w:szCs w:val="22"/>
          <w:lang w:eastAsia="ar-SA"/>
        </w:rPr>
      </w:pPr>
    </w:p>
    <w:sectPr w:rsidR="002C611E" w:rsidRPr="00534563" w:rsidSect="00013B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1A" w:rsidRDefault="0057561A" w:rsidP="00675BBB">
      <w:r>
        <w:separator/>
      </w:r>
    </w:p>
  </w:endnote>
  <w:endnote w:type="continuationSeparator" w:id="0">
    <w:p w:rsidR="0057561A" w:rsidRDefault="0057561A" w:rsidP="0067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1094"/>
      <w:docPartObj>
        <w:docPartGallery w:val="Page Numbers (Bottom of Page)"/>
        <w:docPartUnique/>
      </w:docPartObj>
    </w:sdtPr>
    <w:sdtContent>
      <w:p w:rsidR="00013B83" w:rsidRDefault="001975C8">
        <w:pPr>
          <w:pStyle w:val="Stopka"/>
          <w:jc w:val="right"/>
        </w:pPr>
        <w:fldSimple w:instr=" PAGE   \* MERGEFORMAT ">
          <w:r w:rsidR="00C0153D">
            <w:rPr>
              <w:noProof/>
            </w:rPr>
            <w:t>6</w:t>
          </w:r>
        </w:fldSimple>
      </w:p>
    </w:sdtContent>
  </w:sdt>
  <w:p w:rsidR="00013B83" w:rsidRDefault="00013B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1A" w:rsidRDefault="0057561A" w:rsidP="00675BBB">
      <w:r>
        <w:separator/>
      </w:r>
    </w:p>
  </w:footnote>
  <w:footnote w:type="continuationSeparator" w:id="0">
    <w:p w:rsidR="0057561A" w:rsidRDefault="0057561A" w:rsidP="0067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3FE6EA1E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4254198C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4">
    <w:nsid w:val="00000005"/>
    <w:multiLevelType w:val="singleLevel"/>
    <w:tmpl w:val="5A8AE4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5">
    <w:nsid w:val="00000006"/>
    <w:multiLevelType w:val="multilevel"/>
    <w:tmpl w:val="F2AA08C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4A30C6"/>
    <w:multiLevelType w:val="hybridMultilevel"/>
    <w:tmpl w:val="2AB00EF6"/>
    <w:lvl w:ilvl="0" w:tplc="6E6475C8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BB6BDB"/>
    <w:multiLevelType w:val="multilevel"/>
    <w:tmpl w:val="0BD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F8473FA"/>
    <w:multiLevelType w:val="hybridMultilevel"/>
    <w:tmpl w:val="73A88C12"/>
    <w:lvl w:ilvl="0" w:tplc="F572B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B73AC"/>
    <w:multiLevelType w:val="hybridMultilevel"/>
    <w:tmpl w:val="CD2CD0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C440D1"/>
    <w:multiLevelType w:val="hybridMultilevel"/>
    <w:tmpl w:val="FA900188"/>
    <w:lvl w:ilvl="0" w:tplc="0394BB7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92AF3"/>
    <w:multiLevelType w:val="hybridMultilevel"/>
    <w:tmpl w:val="E474E19C"/>
    <w:lvl w:ilvl="0" w:tplc="B71C664E">
      <w:start w:val="1"/>
      <w:numFmt w:val="decimal"/>
      <w:lvlText w:val="%1)"/>
      <w:lvlJc w:val="left"/>
      <w:pPr>
        <w:tabs>
          <w:tab w:val="num" w:pos="1077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F65FE9"/>
    <w:multiLevelType w:val="hybridMultilevel"/>
    <w:tmpl w:val="8838556E"/>
    <w:lvl w:ilvl="0" w:tplc="31BEABC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CD7594"/>
    <w:multiLevelType w:val="hybridMultilevel"/>
    <w:tmpl w:val="E196E4B0"/>
    <w:lvl w:ilvl="0" w:tplc="41B89C18">
      <w:start w:val="1"/>
      <w:numFmt w:val="decimal"/>
      <w:lvlText w:val="%1)"/>
      <w:lvlJc w:val="left"/>
      <w:pPr>
        <w:tabs>
          <w:tab w:val="num" w:pos="1077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E33057"/>
    <w:multiLevelType w:val="hybridMultilevel"/>
    <w:tmpl w:val="B8B80276"/>
    <w:lvl w:ilvl="0" w:tplc="D4B482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0D6B5C"/>
    <w:multiLevelType w:val="hybridMultilevel"/>
    <w:tmpl w:val="01BCEE1E"/>
    <w:lvl w:ilvl="0" w:tplc="FFD63F7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905411"/>
    <w:multiLevelType w:val="hybridMultilevel"/>
    <w:tmpl w:val="AE964FCE"/>
    <w:lvl w:ilvl="0" w:tplc="FBD0E6DC">
      <w:start w:val="1"/>
      <w:numFmt w:val="decimal"/>
      <w:lvlText w:val="%1)"/>
      <w:lvlJc w:val="left"/>
      <w:pPr>
        <w:tabs>
          <w:tab w:val="num" w:pos="1077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DD6B93"/>
    <w:multiLevelType w:val="hybridMultilevel"/>
    <w:tmpl w:val="7C90433C"/>
    <w:lvl w:ilvl="0" w:tplc="0DA4C8E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F5594"/>
    <w:multiLevelType w:val="hybridMultilevel"/>
    <w:tmpl w:val="3148FC96"/>
    <w:lvl w:ilvl="0" w:tplc="E96686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8BB2B85A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Arial" w:eastAsia="Lucida Sans Unicode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F3436F"/>
    <w:multiLevelType w:val="hybridMultilevel"/>
    <w:tmpl w:val="8572F6CC"/>
    <w:lvl w:ilvl="0" w:tplc="99143BE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E73412"/>
    <w:multiLevelType w:val="hybridMultilevel"/>
    <w:tmpl w:val="457E7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0E2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85CB0"/>
    <w:multiLevelType w:val="hybridMultilevel"/>
    <w:tmpl w:val="3B7093B8"/>
    <w:lvl w:ilvl="0" w:tplc="31BEABC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70455B"/>
    <w:multiLevelType w:val="hybridMultilevel"/>
    <w:tmpl w:val="CF161A5C"/>
    <w:lvl w:ilvl="0" w:tplc="D78CAC9C">
      <w:start w:val="1"/>
      <w:numFmt w:val="decimal"/>
      <w:lvlText w:val="%1)"/>
      <w:lvlJc w:val="left"/>
      <w:pPr>
        <w:tabs>
          <w:tab w:val="num" w:pos="1077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A14E04"/>
    <w:multiLevelType w:val="singleLevel"/>
    <w:tmpl w:val="2AC64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>
    <w:nsid w:val="3C066885"/>
    <w:multiLevelType w:val="hybridMultilevel"/>
    <w:tmpl w:val="ECF61D52"/>
    <w:lvl w:ilvl="0" w:tplc="4F1C7EFE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ascii="Arial" w:eastAsia="Lucida Sans Unicode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B231B"/>
    <w:multiLevelType w:val="hybridMultilevel"/>
    <w:tmpl w:val="FD8A4508"/>
    <w:lvl w:ilvl="0" w:tplc="F53A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1C7CA3"/>
    <w:multiLevelType w:val="singleLevel"/>
    <w:tmpl w:val="482040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trike w:val="0"/>
        <w:dstrike w:val="0"/>
        <w:u w:val="none"/>
        <w:effect w:val="none"/>
      </w:rPr>
    </w:lvl>
  </w:abstractNum>
  <w:abstractNum w:abstractNumId="28">
    <w:nsid w:val="414712D5"/>
    <w:multiLevelType w:val="hybridMultilevel"/>
    <w:tmpl w:val="6106AC62"/>
    <w:lvl w:ilvl="0" w:tplc="BD48F24A">
      <w:start w:val="1"/>
      <w:numFmt w:val="decimal"/>
      <w:lvlText w:val="%1)"/>
      <w:lvlJc w:val="left"/>
      <w:pPr>
        <w:tabs>
          <w:tab w:val="num" w:pos="1077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7F05E5"/>
    <w:multiLevelType w:val="hybridMultilevel"/>
    <w:tmpl w:val="B832D8DE"/>
    <w:lvl w:ilvl="0" w:tplc="31BEABC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A5596D"/>
    <w:multiLevelType w:val="hybridMultilevel"/>
    <w:tmpl w:val="855ED018"/>
    <w:lvl w:ilvl="0" w:tplc="21C282C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8A4CE73C">
      <w:start w:val="1"/>
      <w:numFmt w:val="decimal"/>
      <w:lvlText w:val="%2)"/>
      <w:lvlJc w:val="left"/>
      <w:pPr>
        <w:tabs>
          <w:tab w:val="num" w:pos="931"/>
        </w:tabs>
        <w:ind w:left="931" w:hanging="363"/>
      </w:pPr>
      <w:rPr>
        <w:rFonts w:ascii="Arial" w:eastAsia="Lucida Sans Unicode" w:hAnsi="Arial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032FA4"/>
    <w:multiLevelType w:val="multilevel"/>
    <w:tmpl w:val="EC08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6A9627F"/>
    <w:multiLevelType w:val="singleLevel"/>
    <w:tmpl w:val="DC1CD6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3">
    <w:nsid w:val="573A21B9"/>
    <w:multiLevelType w:val="hybridMultilevel"/>
    <w:tmpl w:val="2D86B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E7C5F"/>
    <w:multiLevelType w:val="hybridMultilevel"/>
    <w:tmpl w:val="0CAC7750"/>
    <w:lvl w:ilvl="0" w:tplc="4820403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F2846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1E83F46"/>
    <w:multiLevelType w:val="hybridMultilevel"/>
    <w:tmpl w:val="6444F466"/>
    <w:lvl w:ilvl="0" w:tplc="E96686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DA4465"/>
    <w:multiLevelType w:val="hybridMultilevel"/>
    <w:tmpl w:val="26BC578C"/>
    <w:lvl w:ilvl="0" w:tplc="80ACAB60">
      <w:start w:val="1"/>
      <w:numFmt w:val="lowerLetter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9CE4292"/>
    <w:multiLevelType w:val="hybridMultilevel"/>
    <w:tmpl w:val="F02C6A4C"/>
    <w:lvl w:ilvl="0" w:tplc="D868AF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DB36A2"/>
    <w:multiLevelType w:val="hybridMultilevel"/>
    <w:tmpl w:val="463CF57C"/>
    <w:lvl w:ilvl="0" w:tplc="942001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F6990"/>
    <w:multiLevelType w:val="hybridMultilevel"/>
    <w:tmpl w:val="F36E87A8"/>
    <w:lvl w:ilvl="0" w:tplc="21C282C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E99CCE72">
      <w:start w:val="1"/>
      <w:numFmt w:val="decimal"/>
      <w:lvlText w:val="%2)"/>
      <w:lvlJc w:val="left"/>
      <w:pPr>
        <w:tabs>
          <w:tab w:val="num" w:pos="931"/>
        </w:tabs>
        <w:ind w:left="931" w:hanging="363"/>
      </w:pPr>
      <w:rPr>
        <w:rFonts w:ascii="Arial" w:eastAsia="Lucida Sans Unicode" w:hAnsi="Arial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774BCC"/>
    <w:multiLevelType w:val="hybridMultilevel"/>
    <w:tmpl w:val="9B88511C"/>
    <w:lvl w:ilvl="0" w:tplc="5906CAF6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 w:tplc="37D2D6D0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470B2E"/>
    <w:multiLevelType w:val="hybridMultilevel"/>
    <w:tmpl w:val="05CEEB48"/>
    <w:lvl w:ilvl="0" w:tplc="5CDE32EC">
      <w:start w:val="1"/>
      <w:numFmt w:val="decimal"/>
      <w:lvlText w:val="%1)"/>
      <w:lvlJc w:val="left"/>
      <w:pPr>
        <w:tabs>
          <w:tab w:val="num" w:pos="1077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7"/>
  </w:num>
  <w:num w:numId="14">
    <w:abstractNumId w:val="27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3"/>
  </w:num>
  <w:num w:numId="21">
    <w:abstractNumId w:val="37"/>
  </w:num>
  <w:num w:numId="22">
    <w:abstractNumId w:val="26"/>
  </w:num>
  <w:num w:numId="23">
    <w:abstractNumId w:val="9"/>
  </w:num>
  <w:num w:numId="24">
    <w:abstractNumId w:val="39"/>
  </w:num>
  <w:num w:numId="25">
    <w:abstractNumId w:val="40"/>
  </w:num>
  <w:num w:numId="26">
    <w:abstractNumId w:val="16"/>
  </w:num>
  <w:num w:numId="27">
    <w:abstractNumId w:val="25"/>
  </w:num>
  <w:num w:numId="28">
    <w:abstractNumId w:val="18"/>
  </w:num>
  <w:num w:numId="29">
    <w:abstractNumId w:val="31"/>
  </w:num>
  <w:num w:numId="30">
    <w:abstractNumId w:val="14"/>
  </w:num>
  <w:num w:numId="31">
    <w:abstractNumId w:val="17"/>
  </w:num>
  <w:num w:numId="32">
    <w:abstractNumId w:val="28"/>
  </w:num>
  <w:num w:numId="33">
    <w:abstractNumId w:val="42"/>
  </w:num>
  <w:num w:numId="34">
    <w:abstractNumId w:val="12"/>
  </w:num>
  <w:num w:numId="35">
    <w:abstractNumId w:val="23"/>
  </w:num>
  <w:num w:numId="36">
    <w:abstractNumId w:val="8"/>
  </w:num>
  <w:num w:numId="37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78E"/>
    <w:rsid w:val="00010B76"/>
    <w:rsid w:val="00012AB5"/>
    <w:rsid w:val="00013B83"/>
    <w:rsid w:val="00014648"/>
    <w:rsid w:val="000172C8"/>
    <w:rsid w:val="0003365B"/>
    <w:rsid w:val="000408C8"/>
    <w:rsid w:val="000431BF"/>
    <w:rsid w:val="000466F1"/>
    <w:rsid w:val="00052CF0"/>
    <w:rsid w:val="000632E2"/>
    <w:rsid w:val="00072AE3"/>
    <w:rsid w:val="000803DD"/>
    <w:rsid w:val="00087827"/>
    <w:rsid w:val="00094376"/>
    <w:rsid w:val="000A0F53"/>
    <w:rsid w:val="000A6B02"/>
    <w:rsid w:val="000B2137"/>
    <w:rsid w:val="000B3D8D"/>
    <w:rsid w:val="000C6462"/>
    <w:rsid w:val="000D1532"/>
    <w:rsid w:val="000F3121"/>
    <w:rsid w:val="000F3261"/>
    <w:rsid w:val="000F39C1"/>
    <w:rsid w:val="000F7ACE"/>
    <w:rsid w:val="00101FCB"/>
    <w:rsid w:val="00104C9A"/>
    <w:rsid w:val="00127416"/>
    <w:rsid w:val="00140DE5"/>
    <w:rsid w:val="0014196F"/>
    <w:rsid w:val="0014761E"/>
    <w:rsid w:val="00151420"/>
    <w:rsid w:val="00151E45"/>
    <w:rsid w:val="0016673B"/>
    <w:rsid w:val="001919AB"/>
    <w:rsid w:val="00192E04"/>
    <w:rsid w:val="001975C8"/>
    <w:rsid w:val="001A3656"/>
    <w:rsid w:val="001B5F2C"/>
    <w:rsid w:val="001C01E4"/>
    <w:rsid w:val="001C1EEA"/>
    <w:rsid w:val="001C4CDF"/>
    <w:rsid w:val="001C5576"/>
    <w:rsid w:val="001C58B6"/>
    <w:rsid w:val="001F02D5"/>
    <w:rsid w:val="001F1AAC"/>
    <w:rsid w:val="00200717"/>
    <w:rsid w:val="002031C9"/>
    <w:rsid w:val="00205256"/>
    <w:rsid w:val="0023266F"/>
    <w:rsid w:val="00254A72"/>
    <w:rsid w:val="00254EEF"/>
    <w:rsid w:val="0025728B"/>
    <w:rsid w:val="00276C10"/>
    <w:rsid w:val="00290FED"/>
    <w:rsid w:val="0029174F"/>
    <w:rsid w:val="002941FA"/>
    <w:rsid w:val="002C02C3"/>
    <w:rsid w:val="002C2742"/>
    <w:rsid w:val="002C611E"/>
    <w:rsid w:val="002E0404"/>
    <w:rsid w:val="002E124C"/>
    <w:rsid w:val="002E6384"/>
    <w:rsid w:val="002E77CA"/>
    <w:rsid w:val="002F0DF1"/>
    <w:rsid w:val="002F4ACA"/>
    <w:rsid w:val="002F4AD3"/>
    <w:rsid w:val="003039F5"/>
    <w:rsid w:val="00303DE6"/>
    <w:rsid w:val="00311976"/>
    <w:rsid w:val="00311AA2"/>
    <w:rsid w:val="00322154"/>
    <w:rsid w:val="00330F85"/>
    <w:rsid w:val="00332F40"/>
    <w:rsid w:val="003364B4"/>
    <w:rsid w:val="00346406"/>
    <w:rsid w:val="00350194"/>
    <w:rsid w:val="00374ECD"/>
    <w:rsid w:val="003763CD"/>
    <w:rsid w:val="00380FEE"/>
    <w:rsid w:val="0038506F"/>
    <w:rsid w:val="00393204"/>
    <w:rsid w:val="00393750"/>
    <w:rsid w:val="003978E9"/>
    <w:rsid w:val="003B5C28"/>
    <w:rsid w:val="003B6FD9"/>
    <w:rsid w:val="003C0F6A"/>
    <w:rsid w:val="003C2062"/>
    <w:rsid w:val="003C2BF4"/>
    <w:rsid w:val="003D24F2"/>
    <w:rsid w:val="003D740E"/>
    <w:rsid w:val="003E203E"/>
    <w:rsid w:val="003E6C89"/>
    <w:rsid w:val="003F0F8F"/>
    <w:rsid w:val="004103D5"/>
    <w:rsid w:val="00416C3D"/>
    <w:rsid w:val="00420D71"/>
    <w:rsid w:val="00446BFD"/>
    <w:rsid w:val="00452F9B"/>
    <w:rsid w:val="00455CFC"/>
    <w:rsid w:val="00456D73"/>
    <w:rsid w:val="004576CC"/>
    <w:rsid w:val="00462DEA"/>
    <w:rsid w:val="00466251"/>
    <w:rsid w:val="0047109E"/>
    <w:rsid w:val="00471685"/>
    <w:rsid w:val="00472DDC"/>
    <w:rsid w:val="00483205"/>
    <w:rsid w:val="00483BF7"/>
    <w:rsid w:val="00486683"/>
    <w:rsid w:val="00486F8B"/>
    <w:rsid w:val="00490737"/>
    <w:rsid w:val="00490820"/>
    <w:rsid w:val="004A3DBC"/>
    <w:rsid w:val="004A4076"/>
    <w:rsid w:val="004A4674"/>
    <w:rsid w:val="004A7CFA"/>
    <w:rsid w:val="004B2BDA"/>
    <w:rsid w:val="004B5D07"/>
    <w:rsid w:val="004B7730"/>
    <w:rsid w:val="004C28D0"/>
    <w:rsid w:val="004D2149"/>
    <w:rsid w:val="004D3CD9"/>
    <w:rsid w:val="004D47B5"/>
    <w:rsid w:val="004E51F9"/>
    <w:rsid w:val="004E7604"/>
    <w:rsid w:val="004F61C9"/>
    <w:rsid w:val="0050028B"/>
    <w:rsid w:val="00502127"/>
    <w:rsid w:val="00503BF5"/>
    <w:rsid w:val="005134E0"/>
    <w:rsid w:val="00531949"/>
    <w:rsid w:val="00532BC9"/>
    <w:rsid w:val="00534563"/>
    <w:rsid w:val="00535E7A"/>
    <w:rsid w:val="00541590"/>
    <w:rsid w:val="0054715C"/>
    <w:rsid w:val="00550A4C"/>
    <w:rsid w:val="00555B0D"/>
    <w:rsid w:val="00567A01"/>
    <w:rsid w:val="0057561A"/>
    <w:rsid w:val="005777AC"/>
    <w:rsid w:val="00587184"/>
    <w:rsid w:val="00595346"/>
    <w:rsid w:val="005A0022"/>
    <w:rsid w:val="005D0C11"/>
    <w:rsid w:val="005E23ED"/>
    <w:rsid w:val="005E60DD"/>
    <w:rsid w:val="005E731E"/>
    <w:rsid w:val="005F3C39"/>
    <w:rsid w:val="00602CE8"/>
    <w:rsid w:val="00607FE9"/>
    <w:rsid w:val="0061420B"/>
    <w:rsid w:val="006308A9"/>
    <w:rsid w:val="006327E6"/>
    <w:rsid w:val="006423F9"/>
    <w:rsid w:val="006433B5"/>
    <w:rsid w:val="00645BB1"/>
    <w:rsid w:val="00652763"/>
    <w:rsid w:val="00655360"/>
    <w:rsid w:val="00655C87"/>
    <w:rsid w:val="00661DAE"/>
    <w:rsid w:val="00675BBB"/>
    <w:rsid w:val="00676577"/>
    <w:rsid w:val="00676A4A"/>
    <w:rsid w:val="00686C24"/>
    <w:rsid w:val="00692CDD"/>
    <w:rsid w:val="00696DD9"/>
    <w:rsid w:val="006B356A"/>
    <w:rsid w:val="006B4A18"/>
    <w:rsid w:val="006E6087"/>
    <w:rsid w:val="006F2086"/>
    <w:rsid w:val="006F2BFB"/>
    <w:rsid w:val="006F583A"/>
    <w:rsid w:val="00701C10"/>
    <w:rsid w:val="00703CB6"/>
    <w:rsid w:val="00704A98"/>
    <w:rsid w:val="00711C0D"/>
    <w:rsid w:val="007214EC"/>
    <w:rsid w:val="00722858"/>
    <w:rsid w:val="007277D3"/>
    <w:rsid w:val="00736CF5"/>
    <w:rsid w:val="00750164"/>
    <w:rsid w:val="0076013E"/>
    <w:rsid w:val="00760F75"/>
    <w:rsid w:val="00767CCB"/>
    <w:rsid w:val="00777978"/>
    <w:rsid w:val="00782033"/>
    <w:rsid w:val="00783819"/>
    <w:rsid w:val="00790287"/>
    <w:rsid w:val="00795578"/>
    <w:rsid w:val="007A329D"/>
    <w:rsid w:val="007A73F7"/>
    <w:rsid w:val="007B0CC2"/>
    <w:rsid w:val="007B578E"/>
    <w:rsid w:val="007C3B43"/>
    <w:rsid w:val="007C54CE"/>
    <w:rsid w:val="007D6D0D"/>
    <w:rsid w:val="007E066F"/>
    <w:rsid w:val="007F6846"/>
    <w:rsid w:val="00804DC6"/>
    <w:rsid w:val="00805A39"/>
    <w:rsid w:val="008132F1"/>
    <w:rsid w:val="0082791A"/>
    <w:rsid w:val="008305BF"/>
    <w:rsid w:val="008351E6"/>
    <w:rsid w:val="0084527D"/>
    <w:rsid w:val="0085379C"/>
    <w:rsid w:val="008765EE"/>
    <w:rsid w:val="008838F8"/>
    <w:rsid w:val="008860AE"/>
    <w:rsid w:val="008E103B"/>
    <w:rsid w:val="008F3BD8"/>
    <w:rsid w:val="008F5F04"/>
    <w:rsid w:val="009029FD"/>
    <w:rsid w:val="00907315"/>
    <w:rsid w:val="00913C26"/>
    <w:rsid w:val="009221EE"/>
    <w:rsid w:val="00927131"/>
    <w:rsid w:val="00930717"/>
    <w:rsid w:val="009310C2"/>
    <w:rsid w:val="0094750E"/>
    <w:rsid w:val="00953E6C"/>
    <w:rsid w:val="00954BF6"/>
    <w:rsid w:val="00957C0A"/>
    <w:rsid w:val="009615CD"/>
    <w:rsid w:val="00962E72"/>
    <w:rsid w:val="009651F9"/>
    <w:rsid w:val="00972274"/>
    <w:rsid w:val="009754A1"/>
    <w:rsid w:val="00994250"/>
    <w:rsid w:val="009B0BC9"/>
    <w:rsid w:val="009B35F1"/>
    <w:rsid w:val="009B479D"/>
    <w:rsid w:val="009B4DE2"/>
    <w:rsid w:val="009E6D63"/>
    <w:rsid w:val="009F16F1"/>
    <w:rsid w:val="009F1B22"/>
    <w:rsid w:val="00A03B4E"/>
    <w:rsid w:val="00A440F0"/>
    <w:rsid w:val="00A46C01"/>
    <w:rsid w:val="00A624C5"/>
    <w:rsid w:val="00A726C6"/>
    <w:rsid w:val="00A75E51"/>
    <w:rsid w:val="00A8259B"/>
    <w:rsid w:val="00A85860"/>
    <w:rsid w:val="00A96399"/>
    <w:rsid w:val="00A978D0"/>
    <w:rsid w:val="00AA094B"/>
    <w:rsid w:val="00AA31ED"/>
    <w:rsid w:val="00AA7B0D"/>
    <w:rsid w:val="00AB2FD7"/>
    <w:rsid w:val="00AB4BB8"/>
    <w:rsid w:val="00AB5D9D"/>
    <w:rsid w:val="00AC36A0"/>
    <w:rsid w:val="00AC5547"/>
    <w:rsid w:val="00AD09D2"/>
    <w:rsid w:val="00AE3397"/>
    <w:rsid w:val="00AE3A99"/>
    <w:rsid w:val="00AE3BA3"/>
    <w:rsid w:val="00AF19CC"/>
    <w:rsid w:val="00AF6276"/>
    <w:rsid w:val="00B0704F"/>
    <w:rsid w:val="00B213A0"/>
    <w:rsid w:val="00B23F28"/>
    <w:rsid w:val="00B257F3"/>
    <w:rsid w:val="00B305BA"/>
    <w:rsid w:val="00B33556"/>
    <w:rsid w:val="00B416D9"/>
    <w:rsid w:val="00B57CFD"/>
    <w:rsid w:val="00B62A55"/>
    <w:rsid w:val="00B62B52"/>
    <w:rsid w:val="00B74155"/>
    <w:rsid w:val="00B90E69"/>
    <w:rsid w:val="00B934F8"/>
    <w:rsid w:val="00B93946"/>
    <w:rsid w:val="00B94616"/>
    <w:rsid w:val="00B97559"/>
    <w:rsid w:val="00BA2C7E"/>
    <w:rsid w:val="00BA3F75"/>
    <w:rsid w:val="00BB06C3"/>
    <w:rsid w:val="00BB28EB"/>
    <w:rsid w:val="00BB7686"/>
    <w:rsid w:val="00BC5D3F"/>
    <w:rsid w:val="00BD09C2"/>
    <w:rsid w:val="00BD5E6F"/>
    <w:rsid w:val="00BD70ED"/>
    <w:rsid w:val="00BE3F0A"/>
    <w:rsid w:val="00BE6B21"/>
    <w:rsid w:val="00BF3343"/>
    <w:rsid w:val="00C006F1"/>
    <w:rsid w:val="00C0153D"/>
    <w:rsid w:val="00C2235A"/>
    <w:rsid w:val="00C416FF"/>
    <w:rsid w:val="00C41851"/>
    <w:rsid w:val="00C4368E"/>
    <w:rsid w:val="00C4519C"/>
    <w:rsid w:val="00C46770"/>
    <w:rsid w:val="00C4686E"/>
    <w:rsid w:val="00C552E2"/>
    <w:rsid w:val="00C56C2E"/>
    <w:rsid w:val="00C77935"/>
    <w:rsid w:val="00C80377"/>
    <w:rsid w:val="00CB0CF0"/>
    <w:rsid w:val="00CB1A2E"/>
    <w:rsid w:val="00CB1F40"/>
    <w:rsid w:val="00CC1343"/>
    <w:rsid w:val="00CD462A"/>
    <w:rsid w:val="00CD69C1"/>
    <w:rsid w:val="00CE1D77"/>
    <w:rsid w:val="00CE50F8"/>
    <w:rsid w:val="00CE6F4D"/>
    <w:rsid w:val="00CF26F1"/>
    <w:rsid w:val="00CF3A12"/>
    <w:rsid w:val="00CF5FD9"/>
    <w:rsid w:val="00D03030"/>
    <w:rsid w:val="00D033BB"/>
    <w:rsid w:val="00D036CF"/>
    <w:rsid w:val="00D0416B"/>
    <w:rsid w:val="00D0628D"/>
    <w:rsid w:val="00D074B1"/>
    <w:rsid w:val="00D15686"/>
    <w:rsid w:val="00D17A25"/>
    <w:rsid w:val="00D21D83"/>
    <w:rsid w:val="00D259A9"/>
    <w:rsid w:val="00D3754C"/>
    <w:rsid w:val="00D50B86"/>
    <w:rsid w:val="00D57BD2"/>
    <w:rsid w:val="00D74793"/>
    <w:rsid w:val="00D777B8"/>
    <w:rsid w:val="00D81295"/>
    <w:rsid w:val="00D85122"/>
    <w:rsid w:val="00D94D24"/>
    <w:rsid w:val="00DB0D96"/>
    <w:rsid w:val="00DB7F53"/>
    <w:rsid w:val="00DD0B63"/>
    <w:rsid w:val="00DE2A44"/>
    <w:rsid w:val="00E14C53"/>
    <w:rsid w:val="00E31219"/>
    <w:rsid w:val="00E33BDF"/>
    <w:rsid w:val="00E350D3"/>
    <w:rsid w:val="00E550B7"/>
    <w:rsid w:val="00E72E11"/>
    <w:rsid w:val="00E82139"/>
    <w:rsid w:val="00E83196"/>
    <w:rsid w:val="00E92647"/>
    <w:rsid w:val="00EA5927"/>
    <w:rsid w:val="00EB0AC6"/>
    <w:rsid w:val="00EB1BFF"/>
    <w:rsid w:val="00ED0A96"/>
    <w:rsid w:val="00EE0C09"/>
    <w:rsid w:val="00EE1A5B"/>
    <w:rsid w:val="00EF7A2D"/>
    <w:rsid w:val="00F04CC8"/>
    <w:rsid w:val="00F2064B"/>
    <w:rsid w:val="00F20C06"/>
    <w:rsid w:val="00F26ECD"/>
    <w:rsid w:val="00F5025C"/>
    <w:rsid w:val="00F50A0C"/>
    <w:rsid w:val="00F7774E"/>
    <w:rsid w:val="00F81C65"/>
    <w:rsid w:val="00F83B30"/>
    <w:rsid w:val="00F944B0"/>
    <w:rsid w:val="00FB1EE9"/>
    <w:rsid w:val="00FC7C4B"/>
    <w:rsid w:val="00FE6095"/>
    <w:rsid w:val="00FE7EB8"/>
    <w:rsid w:val="00FF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78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78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customStyle="1" w:styleId="Standard">
    <w:name w:val="Standard"/>
    <w:rsid w:val="007B578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578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E1D77"/>
    <w:pPr>
      <w:widowControl w:val="0"/>
      <w:suppressAutoHyphens/>
      <w:spacing w:after="120"/>
    </w:pPr>
    <w:rPr>
      <w:rFonts w:eastAsia="Lucida Sans Unicode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1D7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75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B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EE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3039-ED46-44ED-A599-4DE45DF3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11</Pages>
  <Words>2165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b.broz</dc:creator>
  <cp:keywords/>
  <dc:description/>
  <cp:lastModifiedBy>b.broz</cp:lastModifiedBy>
  <cp:revision>156</cp:revision>
  <cp:lastPrinted>2012-03-14T09:12:00Z</cp:lastPrinted>
  <dcterms:created xsi:type="dcterms:W3CDTF">2012-01-25T11:00:00Z</dcterms:created>
  <dcterms:modified xsi:type="dcterms:W3CDTF">2012-03-15T12:26:00Z</dcterms:modified>
</cp:coreProperties>
</file>