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1580" w14:textId="54BC8D42" w:rsidR="00BF7A21" w:rsidRDefault="00BE59E7" w:rsidP="00BE59E7">
      <w:pPr>
        <w:pStyle w:val="Tytu"/>
        <w:ind w:left="1068"/>
        <w:jc w:val="right"/>
      </w:pPr>
      <w:r w:rsidRPr="00BE59E7">
        <w:t>–</w:t>
      </w:r>
      <w:r>
        <w:t xml:space="preserve"> </w:t>
      </w:r>
      <w:r w:rsidR="00715A91">
        <w:t>PROJEKT –</w:t>
      </w:r>
    </w:p>
    <w:p w14:paraId="4874C9DC" w14:textId="77777777" w:rsidR="006E4C83" w:rsidRPr="006E4C83" w:rsidRDefault="006E4C83" w:rsidP="006E4C83">
      <w:pPr>
        <w:pStyle w:val="Podtytu"/>
        <w:jc w:val="right"/>
      </w:pPr>
    </w:p>
    <w:p w14:paraId="4370C83A" w14:textId="77777777" w:rsidR="00BF7A21" w:rsidRDefault="00715A91">
      <w:pPr>
        <w:pStyle w:val="Tekstpodstawowy2"/>
        <w:rPr>
          <w:bCs w:val="0"/>
        </w:rPr>
      </w:pPr>
      <w:r>
        <w:rPr>
          <w:bCs w:val="0"/>
        </w:rPr>
        <w:t>UCHWAŁA NR .........................................</w:t>
      </w:r>
    </w:p>
    <w:p w14:paraId="58BE219A" w14:textId="77777777" w:rsidR="00BF7A21" w:rsidRDefault="00715A91">
      <w:pPr>
        <w:jc w:val="center"/>
        <w:rPr>
          <w:b/>
        </w:rPr>
      </w:pPr>
      <w:r>
        <w:rPr>
          <w:b/>
        </w:rPr>
        <w:t>SEJMIKU WOJEWÓDZTWA PODKARPACKIEGO</w:t>
      </w:r>
    </w:p>
    <w:p w14:paraId="111BE432" w14:textId="77777777" w:rsidR="00BF7A21" w:rsidRDefault="00BF7A21">
      <w:pPr>
        <w:jc w:val="center"/>
        <w:rPr>
          <w:b/>
        </w:rPr>
      </w:pPr>
    </w:p>
    <w:p w14:paraId="760DFE12" w14:textId="77777777" w:rsidR="00BF7A21" w:rsidRDefault="00715A91">
      <w:pPr>
        <w:jc w:val="center"/>
      </w:pPr>
      <w:r>
        <w:t>z dnia ......................................................</w:t>
      </w:r>
    </w:p>
    <w:p w14:paraId="11D8E351" w14:textId="77777777" w:rsidR="00BF7A21" w:rsidRDefault="00BF7A21">
      <w:pPr>
        <w:jc w:val="both"/>
      </w:pPr>
    </w:p>
    <w:p w14:paraId="489547C2" w14:textId="77777777" w:rsidR="005120E4" w:rsidRDefault="005120E4">
      <w:pPr>
        <w:jc w:val="both"/>
      </w:pPr>
    </w:p>
    <w:p w14:paraId="57F6FA18" w14:textId="77777777" w:rsidR="00905B0D" w:rsidRDefault="002976DB" w:rsidP="00C676AC">
      <w:pPr>
        <w:jc w:val="center"/>
        <w:rPr>
          <w:b/>
        </w:rPr>
      </w:pPr>
      <w:bookmarkStart w:id="0" w:name="_Hlk522709255"/>
      <w:bookmarkStart w:id="1" w:name="_Hlk127171113"/>
      <w:r>
        <w:rPr>
          <w:b/>
        </w:rPr>
        <w:t xml:space="preserve">zmieniająca </w:t>
      </w:r>
      <w:bookmarkStart w:id="2" w:name="_Hlk19782835"/>
      <w:r>
        <w:rPr>
          <w:b/>
        </w:rPr>
        <w:t xml:space="preserve">uchwałę </w:t>
      </w:r>
      <w:r w:rsidR="00C676AC" w:rsidRPr="00C676AC">
        <w:rPr>
          <w:b/>
        </w:rPr>
        <w:t xml:space="preserve">w sprawie </w:t>
      </w:r>
      <w:bookmarkEnd w:id="0"/>
      <w:r w:rsidR="00905B0D">
        <w:rPr>
          <w:b/>
        </w:rPr>
        <w:t>kryteriów i trybu przyznawania nagród</w:t>
      </w:r>
    </w:p>
    <w:p w14:paraId="21EEB332" w14:textId="083442E5" w:rsidR="00BF7A21" w:rsidRPr="00C676AC" w:rsidRDefault="00905B0D" w:rsidP="00C676AC">
      <w:pPr>
        <w:jc w:val="center"/>
        <w:rPr>
          <w:b/>
          <w:bCs/>
        </w:rPr>
      </w:pPr>
      <w:r>
        <w:rPr>
          <w:b/>
        </w:rPr>
        <w:t>dla nauczycieli</w:t>
      </w:r>
    </w:p>
    <w:bookmarkEnd w:id="2"/>
    <w:p w14:paraId="5D5D5736" w14:textId="77777777" w:rsidR="00BF7A21" w:rsidRPr="00C676AC" w:rsidRDefault="00BF7A21">
      <w:pPr>
        <w:pStyle w:val="Tekstpodstawowy"/>
        <w:jc w:val="both"/>
        <w:rPr>
          <w:b/>
        </w:rPr>
      </w:pPr>
    </w:p>
    <w:p w14:paraId="60E7887C" w14:textId="4CC7814A" w:rsidR="00422104" w:rsidRDefault="00715A91">
      <w:pPr>
        <w:pStyle w:val="Tekstpodstawowy"/>
        <w:jc w:val="both"/>
      </w:pPr>
      <w:bookmarkStart w:id="3" w:name="_Hlk513635799"/>
      <w:bookmarkEnd w:id="1"/>
      <w:r>
        <w:t xml:space="preserve">Na podstawie art. 18 pkt 20 ustawy z dnia 5 czerwca 1998 r. o samorządzie </w:t>
      </w:r>
      <w:r w:rsidR="00422104">
        <w:t xml:space="preserve">województwa (Dz.U. z </w:t>
      </w:r>
      <w:r w:rsidR="00F60264">
        <w:t>2022 r. poz. 2094</w:t>
      </w:r>
      <w:r w:rsidR="00A03345">
        <w:t xml:space="preserve"> t.j.</w:t>
      </w:r>
      <w:r w:rsidR="00422104">
        <w:t xml:space="preserve">), art. </w:t>
      </w:r>
      <w:r w:rsidR="00831E1B">
        <w:t>49 ust. 2</w:t>
      </w:r>
      <w:r w:rsidR="00422104">
        <w:t xml:space="preserve"> oraz art. 91d pkt 1 ustawy z dnia 26 stycznia 1982 r. – Karta Nauczyciela </w:t>
      </w:r>
      <w:bookmarkEnd w:id="3"/>
      <w:r w:rsidR="004271FB" w:rsidRPr="003A3EDA">
        <w:t>(Dz.U. z</w:t>
      </w:r>
      <w:r w:rsidR="004271FB">
        <w:t> </w:t>
      </w:r>
      <w:r w:rsidR="00A470A5">
        <w:t>2021 r. poz. 1762</w:t>
      </w:r>
      <w:r w:rsidR="004271FB" w:rsidRPr="003A3EDA">
        <w:t xml:space="preserve"> z</w:t>
      </w:r>
      <w:r w:rsidR="004271FB">
        <w:t> </w:t>
      </w:r>
      <w:r w:rsidR="004271FB" w:rsidRPr="003A3EDA">
        <w:t>późn. zm.</w:t>
      </w:r>
      <w:r w:rsidR="004271FB" w:rsidRPr="003A3EDA">
        <w:rPr>
          <w:rStyle w:val="Odwoanieprzypisudolnego"/>
        </w:rPr>
        <w:footnoteReference w:id="1"/>
      </w:r>
      <w:r w:rsidR="004271FB" w:rsidRPr="003A3EDA">
        <w:t>)</w:t>
      </w:r>
      <w:r w:rsidR="004271FB">
        <w:t>,</w:t>
      </w:r>
    </w:p>
    <w:p w14:paraId="2D6BDD08" w14:textId="77777777" w:rsidR="00422104" w:rsidRDefault="00422104">
      <w:pPr>
        <w:pStyle w:val="Tekstpodstawowy"/>
        <w:jc w:val="both"/>
      </w:pPr>
    </w:p>
    <w:p w14:paraId="1E0B4989" w14:textId="77777777" w:rsidR="00BF7A21" w:rsidRDefault="00715A91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Sejmik Województwa Podkarpackiego</w:t>
      </w:r>
    </w:p>
    <w:p w14:paraId="3210C724" w14:textId="77777777" w:rsidR="00BF7A21" w:rsidRDefault="00715A91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uchwala, co następuje:</w:t>
      </w:r>
    </w:p>
    <w:p w14:paraId="48B476A9" w14:textId="77777777" w:rsidR="00C009B8" w:rsidRDefault="00C009B8">
      <w:pPr>
        <w:jc w:val="center"/>
      </w:pPr>
    </w:p>
    <w:p w14:paraId="4E390F47" w14:textId="77777777" w:rsidR="00BF7A21" w:rsidRDefault="00715A91">
      <w:pPr>
        <w:jc w:val="center"/>
      </w:pPr>
      <w:r>
        <w:t>§ 1</w:t>
      </w:r>
      <w:r w:rsidR="00015761">
        <w:t>.</w:t>
      </w:r>
    </w:p>
    <w:p w14:paraId="7E0C077B" w14:textId="77777777" w:rsidR="004271FB" w:rsidRDefault="004271FB" w:rsidP="004271FB"/>
    <w:p w14:paraId="01D659F9" w14:textId="5DA8D676" w:rsidR="00831E1B" w:rsidRDefault="004271FB" w:rsidP="00957B1D">
      <w:pPr>
        <w:jc w:val="both"/>
      </w:pPr>
      <w:r>
        <w:t xml:space="preserve">W </w:t>
      </w:r>
      <w:bookmarkStart w:id="4" w:name="_Hlk63416146"/>
      <w:r>
        <w:t xml:space="preserve">uchwale nr </w:t>
      </w:r>
      <w:r w:rsidR="00831E1B">
        <w:t xml:space="preserve">L/950/10 Sejmiku Województwa Podkarpackiego z dnia 23 sierpnia 2010 r. </w:t>
      </w:r>
      <w:r w:rsidR="00E269B8">
        <w:t>w sprawie kryteriów i trybu przyznawania nagród dla nauczycieli (Dz.Urz.Woj.Podka. z 2010 r. Nr 89, poz. 1637</w:t>
      </w:r>
      <w:bookmarkEnd w:id="4"/>
      <w:r w:rsidR="00E269B8">
        <w:t>, zm.</w:t>
      </w:r>
      <w:r w:rsidR="00A470A5">
        <w:t xml:space="preserve"> </w:t>
      </w:r>
      <w:r w:rsidR="00E269B8">
        <w:t>Dz.Urz.Woj.Podka. z 2015 r. poz. 2691)</w:t>
      </w:r>
      <w:r w:rsidR="00AC5C3D">
        <w:t xml:space="preserve"> wprowadza się następujące zmiany:</w:t>
      </w:r>
    </w:p>
    <w:p w14:paraId="4DD6D49B" w14:textId="2DC42B93" w:rsidR="009A2520" w:rsidRDefault="009A2520" w:rsidP="00024E96">
      <w:pPr>
        <w:pStyle w:val="Akapitzlist"/>
        <w:numPr>
          <w:ilvl w:val="0"/>
          <w:numId w:val="9"/>
        </w:numPr>
      </w:pPr>
      <w:r>
        <w:t>§ 1 otrzymuje brzmienie:</w:t>
      </w:r>
    </w:p>
    <w:p w14:paraId="010E4259" w14:textId="6E2E043A" w:rsidR="009A2520" w:rsidRDefault="009A2520" w:rsidP="009A2520">
      <w:pPr>
        <w:ind w:left="708"/>
        <w:jc w:val="both"/>
        <w:rPr>
          <w:bCs/>
        </w:rPr>
      </w:pPr>
      <w:r>
        <w:t xml:space="preserve">„§ 1. Uchwała określa kryteria i tryb przyznawania nagród za osiągnięcia dydaktyczno-wychowawcze dla nauczycieli zatrudnionych w </w:t>
      </w:r>
      <w:r w:rsidRPr="009A2520">
        <w:rPr>
          <w:bCs/>
        </w:rPr>
        <w:t>wojewódzkich oświatowych jednostkach budżetowych prowadzonych przez Samorząd Województwa Podkarpackiego</w:t>
      </w:r>
      <w:r w:rsidR="00FF5912">
        <w:rPr>
          <w:bCs/>
        </w:rPr>
        <w:t xml:space="preserve">, </w:t>
      </w:r>
      <w:r w:rsidR="006B0D7C">
        <w:rPr>
          <w:bCs/>
        </w:rPr>
        <w:t>zwanych dalej „</w:t>
      </w:r>
      <w:r w:rsidR="00332DCB">
        <w:rPr>
          <w:bCs/>
        </w:rPr>
        <w:t>szkołami</w:t>
      </w:r>
      <w:r w:rsidR="006B0D7C">
        <w:rPr>
          <w:bCs/>
        </w:rPr>
        <w:t>.</w:t>
      </w:r>
      <w:r w:rsidR="00332DCB">
        <w:rPr>
          <w:bCs/>
        </w:rPr>
        <w:t>”</w:t>
      </w:r>
      <w:r w:rsidR="00732D03">
        <w:rPr>
          <w:bCs/>
        </w:rPr>
        <w:t>;</w:t>
      </w:r>
    </w:p>
    <w:p w14:paraId="220D300A" w14:textId="6EF8AD4C" w:rsidR="0056147C" w:rsidRDefault="0056147C" w:rsidP="0056147C">
      <w:pPr>
        <w:jc w:val="both"/>
        <w:rPr>
          <w:bCs/>
        </w:rPr>
      </w:pPr>
    </w:p>
    <w:p w14:paraId="120D8B22" w14:textId="527864D6" w:rsidR="00F775AE" w:rsidRDefault="00AC243A" w:rsidP="00024E96">
      <w:pPr>
        <w:pStyle w:val="Akapitzlist"/>
        <w:numPr>
          <w:ilvl w:val="0"/>
          <w:numId w:val="9"/>
        </w:numPr>
      </w:pPr>
      <w:r>
        <w:t>w</w:t>
      </w:r>
      <w:r w:rsidR="00F775AE">
        <w:t xml:space="preserve"> § 3</w:t>
      </w:r>
      <w:r w:rsidR="001E273A">
        <w:t>:</w:t>
      </w:r>
    </w:p>
    <w:p w14:paraId="579E6B3B" w14:textId="30C85255" w:rsidR="001E273A" w:rsidRDefault="001E273A" w:rsidP="001E273A">
      <w:pPr>
        <w:pStyle w:val="Akapitzlist"/>
        <w:numPr>
          <w:ilvl w:val="0"/>
          <w:numId w:val="23"/>
        </w:numPr>
      </w:pPr>
      <w:r>
        <w:t xml:space="preserve">w ust. </w:t>
      </w:r>
      <w:r w:rsidR="00B02172">
        <w:t>1</w:t>
      </w:r>
      <w:r>
        <w:t xml:space="preserve"> w pkt 10 kropkę zastępuje się </w:t>
      </w:r>
      <w:r w:rsidR="00877600">
        <w:t>przecinkiem i dodaje się pkt 11 w</w:t>
      </w:r>
      <w:r w:rsidR="00732D03">
        <w:t> </w:t>
      </w:r>
      <w:r w:rsidR="00877600">
        <w:t>brzmieniu:</w:t>
      </w:r>
    </w:p>
    <w:p w14:paraId="575895DA" w14:textId="30212994" w:rsidR="00877600" w:rsidRDefault="00877600" w:rsidP="00877600">
      <w:pPr>
        <w:pStyle w:val="Akapitzlist"/>
        <w:ind w:left="1080"/>
      </w:pPr>
      <w:r>
        <w:t>„11) realizuje projekty dofinansowywane ze środków pozabudżetowych, w</w:t>
      </w:r>
      <w:r w:rsidR="00732D03">
        <w:t> </w:t>
      </w:r>
      <w:r>
        <w:t>tym ze środków Unii Europejskiej</w:t>
      </w:r>
      <w:r w:rsidR="00732D03">
        <w:t>;”;</w:t>
      </w:r>
    </w:p>
    <w:p w14:paraId="680A9D29" w14:textId="24BF3F54" w:rsidR="00B02172" w:rsidRDefault="00B02172" w:rsidP="00B02172">
      <w:pPr>
        <w:pStyle w:val="Akapitzlist"/>
        <w:numPr>
          <w:ilvl w:val="0"/>
          <w:numId w:val="23"/>
        </w:numPr>
      </w:pPr>
      <w:r>
        <w:t xml:space="preserve">w ust. 2 </w:t>
      </w:r>
      <w:r w:rsidR="00596162">
        <w:t>pkt 9 otrzymuje brzmienie:</w:t>
      </w:r>
    </w:p>
    <w:p w14:paraId="28031621" w14:textId="6E7C7EBC" w:rsidR="00596162" w:rsidRDefault="00596162" w:rsidP="00596162">
      <w:pPr>
        <w:pStyle w:val="Akapitzlist"/>
        <w:ind w:left="1080"/>
      </w:pPr>
      <w:r>
        <w:t>„9) realizuje projekty dofinansowywane ze środków pozabudżetowych, w tym ze środków Unii Europejskiej;”;</w:t>
      </w:r>
    </w:p>
    <w:p w14:paraId="37D855E7" w14:textId="46AC8823" w:rsidR="001E273A" w:rsidRDefault="001E273A" w:rsidP="001E273A"/>
    <w:p w14:paraId="30D60F41" w14:textId="3E8F1460" w:rsidR="00CF462B" w:rsidRDefault="00024E96" w:rsidP="00024E96">
      <w:pPr>
        <w:pStyle w:val="Akapitzlist"/>
        <w:numPr>
          <w:ilvl w:val="0"/>
          <w:numId w:val="9"/>
        </w:numPr>
      </w:pPr>
      <w:r>
        <w:t>w § 4</w:t>
      </w:r>
      <w:r w:rsidR="00CF462B">
        <w:t>:</w:t>
      </w:r>
    </w:p>
    <w:p w14:paraId="745BA97C" w14:textId="0C99CFB8" w:rsidR="005A33E1" w:rsidRDefault="00654AD2" w:rsidP="00697B8F">
      <w:pPr>
        <w:pStyle w:val="Akapitzlist"/>
        <w:numPr>
          <w:ilvl w:val="0"/>
          <w:numId w:val="19"/>
        </w:numPr>
      </w:pPr>
      <w:r>
        <w:t>skreśla się ust. 2</w:t>
      </w:r>
      <w:r w:rsidR="00732D03">
        <w:t>;</w:t>
      </w:r>
    </w:p>
    <w:p w14:paraId="6AC41AD9" w14:textId="2BC929F7" w:rsidR="00AC5C3D" w:rsidRDefault="00024E96" w:rsidP="00CF462B">
      <w:pPr>
        <w:pStyle w:val="Akapitzlist"/>
        <w:numPr>
          <w:ilvl w:val="0"/>
          <w:numId w:val="19"/>
        </w:numPr>
      </w:pPr>
      <w:r>
        <w:t>ust. 3a otrzymuje brzmienie:</w:t>
      </w:r>
    </w:p>
    <w:p w14:paraId="5133C091" w14:textId="77777777" w:rsidR="00CF462B" w:rsidRDefault="00CF462B" w:rsidP="00CF462B">
      <w:pPr>
        <w:pStyle w:val="Akapitzlist"/>
        <w:ind w:left="1080"/>
      </w:pPr>
    </w:p>
    <w:p w14:paraId="479B82FD" w14:textId="339A00A6" w:rsidR="00024E96" w:rsidRDefault="00024E96" w:rsidP="00024E96">
      <w:pPr>
        <w:pStyle w:val="Akapitzlist"/>
        <w:ind w:left="720"/>
      </w:pPr>
      <w:r>
        <w:lastRenderedPageBreak/>
        <w:t xml:space="preserve">„3a. Przyznanie Nagrody Województwa Podkarpackiego jest poprzedzone zaopiniowaniem wniosków przez Komisję Opiniującą powołaną </w:t>
      </w:r>
      <w:r w:rsidR="00D5644A">
        <w:t>przez Zarząd Województwa Podkarpackiego w składzie:</w:t>
      </w:r>
    </w:p>
    <w:p w14:paraId="1B72F7AC" w14:textId="0D351BEE" w:rsidR="00D5644A" w:rsidRDefault="00D5644A" w:rsidP="00B3605E">
      <w:pPr>
        <w:pStyle w:val="Akapitzlist"/>
        <w:numPr>
          <w:ilvl w:val="0"/>
          <w:numId w:val="10"/>
        </w:numPr>
        <w:ind w:left="1440"/>
      </w:pPr>
      <w:r>
        <w:t>czterech przedstawicieli Województwa Podkarpackiego,</w:t>
      </w:r>
    </w:p>
    <w:p w14:paraId="0A3325F0" w14:textId="5348EC69" w:rsidR="00240A75" w:rsidRDefault="00D5644A" w:rsidP="00240A75">
      <w:pPr>
        <w:pStyle w:val="Akapitzlist"/>
        <w:numPr>
          <w:ilvl w:val="0"/>
          <w:numId w:val="10"/>
        </w:numPr>
        <w:ind w:left="1440"/>
      </w:pPr>
      <w:r>
        <w:t>po jednym przedstawicielu</w:t>
      </w:r>
      <w:r w:rsidR="00F630E2">
        <w:t xml:space="preserve"> organizacji związkowych reprezentatywnych w rozumieniu ustawy o Radzie Dialogu Społecznego, wyłonionym spośród członków ich jednostek organizacyjnych albo jednostek organizacyjnych organizacji związkowych wchodzących w skład reprezentatywnych organizacji związkowych, zrzeszających nauczycieli, obejmujących swoim zakresem działania szkołę</w:t>
      </w:r>
      <w:r w:rsidR="00EF58C1">
        <w:t>, w której zatrudnieni są nauczyciele, których wnioski dotyczą.</w:t>
      </w:r>
      <w:r w:rsidR="001F070C">
        <w:t>”</w:t>
      </w:r>
      <w:r w:rsidR="00732D03">
        <w:t>;</w:t>
      </w:r>
    </w:p>
    <w:p w14:paraId="6371FE73" w14:textId="77777777" w:rsidR="00535184" w:rsidRDefault="00535184" w:rsidP="00535184">
      <w:pPr>
        <w:pStyle w:val="Akapitzlist"/>
        <w:ind w:left="1080"/>
      </w:pPr>
    </w:p>
    <w:p w14:paraId="125BC229" w14:textId="41332DD4" w:rsidR="00240A75" w:rsidRDefault="00694488" w:rsidP="00535184">
      <w:pPr>
        <w:pStyle w:val="Akapitzlist"/>
        <w:numPr>
          <w:ilvl w:val="0"/>
          <w:numId w:val="19"/>
        </w:numPr>
      </w:pPr>
      <w:r>
        <w:t>ust. 6 otrzymuje brzmienie:</w:t>
      </w:r>
    </w:p>
    <w:p w14:paraId="05508A8B" w14:textId="01414172" w:rsidR="002E456B" w:rsidRDefault="00694488" w:rsidP="002E456B">
      <w:pPr>
        <w:pStyle w:val="Akapitzlist"/>
        <w:ind w:left="1068"/>
      </w:pPr>
      <w:r>
        <w:t xml:space="preserve">„6. Wnioski o przyznanie nagrody Województwa Podkarpackiego składane są w Urzędzie Marszałkowskim Województwa Podkarpackiego do dnia 30 czerwca </w:t>
      </w:r>
      <w:r w:rsidR="005079EC">
        <w:t>każdego roku.”</w:t>
      </w:r>
      <w:r w:rsidR="00732D03">
        <w:t>;</w:t>
      </w:r>
    </w:p>
    <w:p w14:paraId="6A91BECE" w14:textId="77777777" w:rsidR="002E456B" w:rsidRDefault="002E456B" w:rsidP="002E456B">
      <w:pPr>
        <w:pStyle w:val="Akapitzlist"/>
        <w:ind w:left="1068"/>
      </w:pPr>
    </w:p>
    <w:p w14:paraId="4A710163" w14:textId="02071263" w:rsidR="00654AD2" w:rsidRDefault="009A5831" w:rsidP="005D01EE">
      <w:pPr>
        <w:pStyle w:val="Akapitzlist"/>
        <w:numPr>
          <w:ilvl w:val="0"/>
          <w:numId w:val="9"/>
        </w:numPr>
        <w:ind w:left="360"/>
      </w:pPr>
      <w:r>
        <w:t>w § 5</w:t>
      </w:r>
      <w:r w:rsidR="005D01EE">
        <w:t xml:space="preserve"> </w:t>
      </w:r>
      <w:r w:rsidR="00654AD2">
        <w:t>skreśla się ust. 3,</w:t>
      </w:r>
    </w:p>
    <w:p w14:paraId="486F56C7" w14:textId="77777777" w:rsidR="009A5831" w:rsidRDefault="009A5831" w:rsidP="00694488">
      <w:pPr>
        <w:pStyle w:val="Akapitzlist"/>
        <w:ind w:left="1068"/>
      </w:pPr>
    </w:p>
    <w:p w14:paraId="24DB6070" w14:textId="206FD77F" w:rsidR="00FD583D" w:rsidRDefault="00C05105" w:rsidP="00C05105">
      <w:pPr>
        <w:pStyle w:val="Akapitzlist"/>
        <w:numPr>
          <w:ilvl w:val="0"/>
          <w:numId w:val="9"/>
        </w:numPr>
        <w:ind w:left="360"/>
      </w:pPr>
      <w:r>
        <w:t>z</w:t>
      </w:r>
      <w:r w:rsidR="00FD583D">
        <w:t>ałącznik do uchwały otrzymuje brzmienie określone w załączniku do niniejszej uchwały</w:t>
      </w:r>
      <w:r w:rsidR="00F67C0F">
        <w:t>.</w:t>
      </w:r>
    </w:p>
    <w:p w14:paraId="36A5AFD9" w14:textId="149731A0" w:rsidR="00831E1B" w:rsidRDefault="00F630E2" w:rsidP="001F070C">
      <w:r>
        <w:t xml:space="preserve"> </w:t>
      </w:r>
    </w:p>
    <w:p w14:paraId="4CC2488B" w14:textId="77777777" w:rsidR="007503AD" w:rsidRPr="0046176E" w:rsidRDefault="007503AD" w:rsidP="007503AD">
      <w:pPr>
        <w:pStyle w:val="Akapitzlist"/>
        <w:ind w:left="1080"/>
        <w:rPr>
          <w:rFonts w:cs="A"/>
        </w:rPr>
      </w:pPr>
    </w:p>
    <w:p w14:paraId="5465D8A8" w14:textId="77777777" w:rsidR="00EC4001" w:rsidRDefault="00EC4001" w:rsidP="00EC4001">
      <w:pPr>
        <w:jc w:val="center"/>
      </w:pPr>
      <w:r>
        <w:t xml:space="preserve">§ </w:t>
      </w:r>
      <w:r w:rsidR="002D482B">
        <w:t>2</w:t>
      </w:r>
      <w:r>
        <w:t>.</w:t>
      </w:r>
    </w:p>
    <w:p w14:paraId="62358EE7" w14:textId="77777777" w:rsidR="004D72B6" w:rsidRDefault="004D72B6" w:rsidP="004D72B6"/>
    <w:p w14:paraId="3BB82702" w14:textId="3AA12BF6" w:rsidR="004D72B6" w:rsidRDefault="004D72B6" w:rsidP="00B25BE7">
      <w:pPr>
        <w:jc w:val="both"/>
      </w:pPr>
      <w:r>
        <w:t xml:space="preserve">Uchwała </w:t>
      </w:r>
      <w:r w:rsidR="00B25BE7">
        <w:t xml:space="preserve">wchodzi w życie po 14 dniach od ogłoszenia </w:t>
      </w:r>
      <w:r>
        <w:t>w Dzienniku Urzędowym Województwa Podkarpackiego</w:t>
      </w:r>
      <w:r w:rsidR="00223490">
        <w:t>.</w:t>
      </w:r>
    </w:p>
    <w:p w14:paraId="22BD5191" w14:textId="77777777" w:rsidR="004D72B6" w:rsidRDefault="004D72B6" w:rsidP="004D72B6">
      <w:pPr>
        <w:jc w:val="both"/>
      </w:pPr>
    </w:p>
    <w:p w14:paraId="53EEF959" w14:textId="77777777" w:rsidR="008C4C47" w:rsidRDefault="008C4C47">
      <w:pPr>
        <w:rPr>
          <w:rFonts w:cs="Times New Roman"/>
          <w:b/>
          <w:bCs/>
        </w:rPr>
      </w:pPr>
    </w:p>
    <w:p w14:paraId="460524C3" w14:textId="4A0A6681" w:rsidR="004B7688" w:rsidRPr="004B7688" w:rsidRDefault="004B7688" w:rsidP="004B7688">
      <w:pPr>
        <w:ind w:left="4956"/>
        <w:rPr>
          <w:sz w:val="20"/>
          <w:szCs w:val="16"/>
        </w:rPr>
      </w:pPr>
      <w:r>
        <w:rPr>
          <w:b/>
          <w:bCs/>
        </w:rPr>
        <w:br w:type="page"/>
      </w:r>
      <w:r w:rsidRPr="004B7688">
        <w:rPr>
          <w:sz w:val="20"/>
          <w:szCs w:val="16"/>
        </w:rPr>
        <w:lastRenderedPageBreak/>
        <w:t>Załącznik do uchwały nr ……………….</w:t>
      </w:r>
    </w:p>
    <w:p w14:paraId="32EEAAC3" w14:textId="77777777" w:rsidR="004B7688" w:rsidRPr="004B7688" w:rsidRDefault="004B7688" w:rsidP="004B7688">
      <w:pPr>
        <w:ind w:left="4956"/>
        <w:rPr>
          <w:sz w:val="20"/>
          <w:szCs w:val="16"/>
        </w:rPr>
      </w:pPr>
      <w:r w:rsidRPr="004B7688">
        <w:rPr>
          <w:sz w:val="20"/>
          <w:szCs w:val="16"/>
        </w:rPr>
        <w:t>Sejmiku Województwa Podkarpackiego</w:t>
      </w:r>
    </w:p>
    <w:p w14:paraId="11E0A4BA" w14:textId="0C0B3E6E" w:rsidR="009D2571" w:rsidRPr="004B7688" w:rsidRDefault="004B7688" w:rsidP="004B7688">
      <w:pPr>
        <w:ind w:left="4956"/>
        <w:rPr>
          <w:b/>
          <w:bCs/>
          <w:sz w:val="20"/>
          <w:szCs w:val="16"/>
        </w:rPr>
      </w:pPr>
      <w:r w:rsidRPr="004B7688">
        <w:rPr>
          <w:sz w:val="20"/>
          <w:szCs w:val="16"/>
        </w:rPr>
        <w:t>z dnia ……………………………………..</w:t>
      </w:r>
    </w:p>
    <w:p w14:paraId="63E0A323" w14:textId="77777777" w:rsidR="004B7688" w:rsidRDefault="004B7688">
      <w:pPr>
        <w:pStyle w:val="WW-Tekstpodstawowy2"/>
        <w:suppressAutoHyphens w:val="0"/>
        <w:jc w:val="center"/>
        <w:rPr>
          <w:b/>
          <w:bCs/>
        </w:rPr>
      </w:pPr>
    </w:p>
    <w:p w14:paraId="029F7961" w14:textId="77777777" w:rsidR="004B7688" w:rsidRDefault="004B7688">
      <w:pPr>
        <w:pStyle w:val="WW-Tekstpodstawowy2"/>
        <w:suppressAutoHyphens w:val="0"/>
        <w:jc w:val="center"/>
        <w:rPr>
          <w:b/>
          <w:bCs/>
        </w:rPr>
      </w:pPr>
    </w:p>
    <w:p w14:paraId="134076FC" w14:textId="77777777" w:rsidR="004B7688" w:rsidRDefault="004B7688">
      <w:pPr>
        <w:pStyle w:val="WW-Tekstpodstawowy2"/>
        <w:suppressAutoHyphens w:val="0"/>
        <w:jc w:val="center"/>
        <w:rPr>
          <w:b/>
          <w:bCs/>
        </w:rPr>
      </w:pPr>
    </w:p>
    <w:p w14:paraId="37CD841B" w14:textId="77777777" w:rsidR="004B7688" w:rsidRDefault="004B7688">
      <w:pPr>
        <w:pStyle w:val="WW-Tekstpodstawowy2"/>
        <w:suppressAutoHyphens w:val="0"/>
        <w:jc w:val="center"/>
        <w:rPr>
          <w:b/>
          <w:bCs/>
        </w:rPr>
      </w:pPr>
    </w:p>
    <w:p w14:paraId="437A0B72" w14:textId="77777777" w:rsidR="000F1EA4" w:rsidRPr="008B14F9" w:rsidRDefault="000F1EA4" w:rsidP="00527318">
      <w:pPr>
        <w:pStyle w:val="WW-Tekstpodstawowy2"/>
        <w:suppressAutoHyphens w:val="0"/>
        <w:jc w:val="center"/>
        <w:rPr>
          <w:b/>
          <w:bCs/>
        </w:rPr>
      </w:pPr>
      <w:r w:rsidRPr="008B14F9">
        <w:rPr>
          <w:b/>
          <w:bCs/>
        </w:rPr>
        <w:t>WNIOSEK</w:t>
      </w:r>
    </w:p>
    <w:p w14:paraId="3C15EC88" w14:textId="77777777" w:rsidR="000F1EA4" w:rsidRPr="008B14F9" w:rsidRDefault="000F1EA4" w:rsidP="00527318">
      <w:pPr>
        <w:pStyle w:val="WW-Tekstpodstawowy2"/>
        <w:suppressAutoHyphens w:val="0"/>
        <w:jc w:val="center"/>
        <w:rPr>
          <w:b/>
          <w:bCs/>
        </w:rPr>
      </w:pPr>
      <w:r w:rsidRPr="008B14F9">
        <w:rPr>
          <w:b/>
          <w:bCs/>
        </w:rPr>
        <w:t>o przyznanie Nagrody Województwa Podkarpackiego za osiągnięcia dydaktyczno-wychowawcze</w:t>
      </w:r>
    </w:p>
    <w:p w14:paraId="301FE843" w14:textId="77777777" w:rsidR="000F1EA4" w:rsidRDefault="000F1EA4" w:rsidP="00527318">
      <w:pPr>
        <w:pStyle w:val="WW-Tekstpodstawowy2"/>
        <w:suppressAutoHyphens w:val="0"/>
        <w:rPr>
          <w:rStyle w:val="highlight"/>
        </w:rPr>
      </w:pPr>
    </w:p>
    <w:p w14:paraId="531E176C" w14:textId="77777777" w:rsidR="000F1EA4" w:rsidRDefault="000F1EA4" w:rsidP="00527318">
      <w:pPr>
        <w:pStyle w:val="Tekstpodstawowywcity"/>
        <w:tabs>
          <w:tab w:val="right" w:leader="dot" w:pos="9720"/>
        </w:tabs>
        <w:ind w:firstLine="0"/>
        <w:rPr>
          <w:sz w:val="20"/>
        </w:rPr>
      </w:pPr>
    </w:p>
    <w:p w14:paraId="44757635" w14:textId="77777777" w:rsidR="000F1EA4" w:rsidRDefault="000F1EA4" w:rsidP="00527318">
      <w:pPr>
        <w:pStyle w:val="Tekstpodstawowywcity"/>
        <w:tabs>
          <w:tab w:val="right" w:leader="dot" w:pos="9720"/>
        </w:tabs>
        <w:ind w:firstLine="0"/>
        <w:rPr>
          <w:sz w:val="20"/>
        </w:rPr>
      </w:pPr>
    </w:p>
    <w:p w14:paraId="69449F46" w14:textId="77777777" w:rsidR="000F1EA4" w:rsidRDefault="000F1EA4" w:rsidP="00527318">
      <w:pPr>
        <w:pStyle w:val="Tekstpodstawowywcity"/>
        <w:tabs>
          <w:tab w:val="right" w:leader="dot" w:pos="9720"/>
        </w:tabs>
        <w:ind w:firstLine="0"/>
        <w:rPr>
          <w:sz w:val="20"/>
        </w:rPr>
      </w:pPr>
    </w:p>
    <w:p w14:paraId="089F4056" w14:textId="77777777" w:rsidR="000F1EA4" w:rsidRPr="001F5492" w:rsidRDefault="000F1EA4" w:rsidP="00527318">
      <w:pPr>
        <w:pStyle w:val="Tekstpodstawowywcity"/>
        <w:tabs>
          <w:tab w:val="right" w:leader="dot" w:pos="9720"/>
        </w:tabs>
        <w:ind w:firstLine="0"/>
      </w:pPr>
      <w:r w:rsidRPr="001F5492">
        <w:t xml:space="preserve">Zgłaszam wniosek o przyznanie Nagrody Województwa Podkarpackiego Panu/Pani  </w:t>
      </w:r>
    </w:p>
    <w:p w14:paraId="6073D90A" w14:textId="77777777" w:rsidR="000F1EA4" w:rsidRPr="001F5492" w:rsidRDefault="000F1EA4" w:rsidP="00527318">
      <w:pPr>
        <w:pStyle w:val="Tekstpodstawowywcity"/>
        <w:tabs>
          <w:tab w:val="right" w:leader="dot" w:pos="9720"/>
        </w:tabs>
        <w:ind w:firstLine="0"/>
      </w:pPr>
    </w:p>
    <w:p w14:paraId="575A3E81" w14:textId="77777777" w:rsidR="000F1EA4" w:rsidRDefault="000F1EA4" w:rsidP="00527318">
      <w:pPr>
        <w:pStyle w:val="Tekstpodstawowywcity"/>
        <w:tabs>
          <w:tab w:val="right" w:leader="dot" w:pos="9720"/>
        </w:tabs>
        <w:ind w:firstLine="0"/>
        <w:jc w:val="center"/>
        <w:rPr>
          <w:sz w:val="20"/>
        </w:rPr>
      </w:pPr>
    </w:p>
    <w:p w14:paraId="3C1CCDF4" w14:textId="77777777" w:rsidR="000F1EA4" w:rsidRPr="001F5492" w:rsidRDefault="000F1EA4" w:rsidP="00527318">
      <w:pPr>
        <w:pStyle w:val="Tekstpodstawowywcity"/>
        <w:tabs>
          <w:tab w:val="right" w:leader="dot" w:pos="9720"/>
        </w:tabs>
        <w:ind w:firstLine="0"/>
        <w:jc w:val="center"/>
        <w:rPr>
          <w:bCs/>
          <w:sz w:val="20"/>
        </w:rPr>
      </w:pPr>
      <w:r w:rsidRPr="001F5492">
        <w:rPr>
          <w:sz w:val="20"/>
        </w:rPr>
        <w:t>...................................................................................................................................................................</w:t>
      </w:r>
      <w:r w:rsidRPr="001F5492">
        <w:rPr>
          <w:sz w:val="20"/>
        </w:rPr>
        <w:br/>
      </w:r>
      <w:r w:rsidRPr="001F5492">
        <w:rPr>
          <w:bCs/>
          <w:sz w:val="20"/>
        </w:rPr>
        <w:t>(imię i nazwisko</w:t>
      </w:r>
      <w:r>
        <w:rPr>
          <w:bCs/>
          <w:sz w:val="20"/>
        </w:rPr>
        <w:t xml:space="preserve"> nauczyciela</w:t>
      </w:r>
      <w:r w:rsidRPr="001F5492">
        <w:rPr>
          <w:bCs/>
          <w:sz w:val="20"/>
        </w:rPr>
        <w:t>)</w:t>
      </w:r>
    </w:p>
    <w:p w14:paraId="3815E37B" w14:textId="77777777" w:rsidR="000F1EA4" w:rsidRPr="001F5492" w:rsidRDefault="000F1EA4" w:rsidP="00527318">
      <w:pPr>
        <w:pStyle w:val="Tekstpodstawowywcity"/>
        <w:tabs>
          <w:tab w:val="right" w:leader="dot" w:pos="9720"/>
        </w:tabs>
        <w:ind w:firstLine="0"/>
        <w:rPr>
          <w:szCs w:val="18"/>
        </w:rPr>
      </w:pPr>
      <w:r w:rsidRPr="001F5492">
        <w:t xml:space="preserve">                                                  </w:t>
      </w:r>
    </w:p>
    <w:p w14:paraId="3AC4B75B" w14:textId="77777777" w:rsidR="000F1EA4" w:rsidRPr="001F5492" w:rsidRDefault="000F1EA4" w:rsidP="00527318">
      <w:pPr>
        <w:pStyle w:val="Tekstpodstawowywcity"/>
        <w:ind w:firstLine="0"/>
      </w:pPr>
    </w:p>
    <w:p w14:paraId="27BAF773" w14:textId="77777777" w:rsidR="000F1EA4" w:rsidRPr="001F5492" w:rsidRDefault="000F1EA4" w:rsidP="00527318">
      <w:pPr>
        <w:pStyle w:val="Tekstpodstawowywcity"/>
        <w:ind w:firstLine="0"/>
      </w:pPr>
    </w:p>
    <w:p w14:paraId="4AB3C501" w14:textId="77777777" w:rsidR="000F1EA4" w:rsidRPr="001F5492" w:rsidRDefault="000F1EA4" w:rsidP="00527318">
      <w:pPr>
        <w:pStyle w:val="Tekstpodstawowywcity"/>
        <w:ind w:firstLine="0"/>
        <w:rPr>
          <w:sz w:val="20"/>
        </w:rPr>
      </w:pPr>
      <w:r w:rsidRPr="001F5492">
        <w:t>urodzonemu/ej</w:t>
      </w:r>
      <w:r>
        <w:t xml:space="preserve"> </w:t>
      </w:r>
      <w:r w:rsidRPr="001F5492">
        <w:rPr>
          <w:sz w:val="20"/>
        </w:rPr>
        <w:t>.....................................................................................................................................</w:t>
      </w:r>
    </w:p>
    <w:p w14:paraId="6D99831D" w14:textId="77777777" w:rsidR="000F1EA4" w:rsidRPr="001F5492" w:rsidRDefault="000F1EA4" w:rsidP="00527318">
      <w:pPr>
        <w:pStyle w:val="Tekstpodstawowywcity"/>
        <w:ind w:firstLine="0"/>
        <w:jc w:val="center"/>
        <w:rPr>
          <w:sz w:val="20"/>
        </w:rPr>
      </w:pPr>
      <w:r w:rsidRPr="001F5492">
        <w:rPr>
          <w:sz w:val="20"/>
        </w:rPr>
        <w:t>(data i miejsce urodzenia)</w:t>
      </w:r>
    </w:p>
    <w:p w14:paraId="3547E1E0" w14:textId="77777777" w:rsidR="000F1EA4" w:rsidRPr="001F5492" w:rsidRDefault="000F1EA4" w:rsidP="00527318">
      <w:pPr>
        <w:pStyle w:val="Tekstpodstawowywcity"/>
        <w:ind w:firstLine="0"/>
      </w:pPr>
    </w:p>
    <w:p w14:paraId="21B12F69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25748B3D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 w:rsidRPr="001F5492">
        <w:t>staż pracy w szkole</w:t>
      </w:r>
      <w:r>
        <w:rPr>
          <w:rStyle w:val="Odwoanieprzypisudolnego"/>
        </w:rPr>
        <w:footnoteReference w:id="2"/>
      </w:r>
      <w:r w:rsidRPr="001F5492">
        <w:t xml:space="preserve">: </w:t>
      </w:r>
      <w:r w:rsidRPr="001F5492">
        <w:rPr>
          <w:bCs/>
        </w:rPr>
        <w:t>..................................................................................................</w:t>
      </w:r>
      <w:r>
        <w:rPr>
          <w:bCs/>
        </w:rPr>
        <w:t>....</w:t>
      </w:r>
    </w:p>
    <w:p w14:paraId="030E7091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5C011023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2FD50807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 w:rsidRPr="001F5492">
        <w:t>ocena pracy  ..................................................................................................</w:t>
      </w:r>
      <w:r>
        <w:t>................</w:t>
      </w:r>
    </w:p>
    <w:p w14:paraId="1AA1C1F2" w14:textId="77777777" w:rsidR="000F1EA4" w:rsidRPr="00592EDD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jc w:val="center"/>
        <w:rPr>
          <w:sz w:val="20"/>
        </w:rPr>
      </w:pPr>
      <w:r w:rsidRPr="00592EDD">
        <w:rPr>
          <w:sz w:val="20"/>
        </w:rPr>
        <w:t xml:space="preserve"> (ostatnia ocena pracy – data i stopień)</w:t>
      </w:r>
    </w:p>
    <w:p w14:paraId="4A9A2CBE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17B347F9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53DCD1DB" w14:textId="77777777" w:rsidR="000F1EA4" w:rsidRPr="00592EDD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sz w:val="20"/>
        </w:rPr>
      </w:pPr>
      <w:r w:rsidRPr="001F5492">
        <w:t xml:space="preserve">zatrudnionemu/ej w </w:t>
      </w:r>
      <w:r w:rsidRPr="00592EDD">
        <w:rPr>
          <w:sz w:val="20"/>
        </w:rPr>
        <w:t>...........................................................................................</w:t>
      </w:r>
      <w:r>
        <w:rPr>
          <w:sz w:val="20"/>
        </w:rPr>
        <w:t>.................................</w:t>
      </w:r>
    </w:p>
    <w:p w14:paraId="596B9373" w14:textId="77777777" w:rsidR="000F1EA4" w:rsidRPr="00592EDD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jc w:val="center"/>
        <w:rPr>
          <w:sz w:val="20"/>
        </w:rPr>
      </w:pPr>
      <w:r w:rsidRPr="00592EDD">
        <w:rPr>
          <w:sz w:val="20"/>
        </w:rPr>
        <w:t xml:space="preserve"> (nazwa szkoły)</w:t>
      </w:r>
    </w:p>
    <w:p w14:paraId="0F049B44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3EC5362D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2EBC3836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 w:rsidRPr="001F5492">
        <w:t>na stanowisku ............................................................................................................</w:t>
      </w:r>
      <w:r>
        <w:t>....</w:t>
      </w:r>
    </w:p>
    <w:p w14:paraId="05C53D9F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7AD9B39B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0CCC4004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 xml:space="preserve">Uzyskane nagrody i odznaczenia </w:t>
      </w:r>
      <w:r w:rsidRPr="001F5492">
        <w:t>..................................................................................</w:t>
      </w:r>
    </w:p>
    <w:p w14:paraId="12C092ED" w14:textId="77777777" w:rsidR="000F1EA4" w:rsidRPr="00592EDD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jc w:val="center"/>
        <w:rPr>
          <w:sz w:val="20"/>
        </w:rPr>
      </w:pPr>
      <w:r w:rsidRPr="00592EDD">
        <w:rPr>
          <w:sz w:val="20"/>
        </w:rPr>
        <w:t>(nazwa – rok przyznania)</w:t>
      </w:r>
    </w:p>
    <w:p w14:paraId="00D14DCA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78A200FE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7A0CFC78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5F3E780F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7A90CA03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1FA2CAE1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434DE1E5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1DDFE4F6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</w:p>
    <w:p w14:paraId="315F71E2" w14:textId="77777777" w:rsidR="000F1EA4" w:rsidRPr="001D0CB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  <w:r w:rsidRPr="001D0CB4">
        <w:rPr>
          <w:b/>
        </w:rPr>
        <w:t>Uzasadni</w:t>
      </w:r>
      <w:r>
        <w:rPr>
          <w:b/>
        </w:rPr>
        <w:t>enie wniosku</w:t>
      </w:r>
    </w:p>
    <w:p w14:paraId="35A0ADA4" w14:textId="77777777" w:rsidR="000F1EA4" w:rsidRPr="001F5492" w:rsidRDefault="000F1EA4" w:rsidP="00527318">
      <w:pPr>
        <w:pStyle w:val="WW-Tekstpodstawowy2"/>
        <w:rPr>
          <w:rFonts w:cs="Arial"/>
          <w:bCs/>
        </w:rPr>
      </w:pPr>
      <w:r w:rsidRPr="001F5492">
        <w:t xml:space="preserve">(w szczególności należy potwierdzić spełnienie kryteriów określonych w § 3 uchwały Sejmiku Województwa Podkarpackiego w Rzeszowie </w:t>
      </w:r>
      <w:r w:rsidRPr="001F5492">
        <w:rPr>
          <w:bCs/>
        </w:rPr>
        <w:t xml:space="preserve">w sprawie kryteriów i trybu przyznawania nagród </w:t>
      </w:r>
      <w:r w:rsidRPr="001F5492">
        <w:rPr>
          <w:rFonts w:cs="Arial"/>
          <w:bCs/>
        </w:rPr>
        <w:t>dla nauczycieli</w:t>
      </w:r>
      <w:r>
        <w:rPr>
          <w:rFonts w:cs="Arial"/>
          <w:bCs/>
        </w:rPr>
        <w:t>)</w:t>
      </w:r>
    </w:p>
    <w:p w14:paraId="70322B71" w14:textId="77777777" w:rsidR="000F1EA4" w:rsidRPr="001F5492" w:rsidRDefault="000F1EA4" w:rsidP="00527318">
      <w:pPr>
        <w:pStyle w:val="WW-Tekstpodstawowy2"/>
        <w:jc w:val="center"/>
        <w:rPr>
          <w:b/>
        </w:rPr>
      </w:pPr>
    </w:p>
    <w:p w14:paraId="4FB9771A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191AED66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39122A70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08F2D000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66224426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4B9D4FD4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6D0C52AD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0CCCAED0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235B0DB3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77293EFA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0461EA72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3B6BC100" w14:textId="77777777" w:rsidR="000F1EA4" w:rsidRPr="00EB7C9A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  <w:rPr>
          <w:b/>
        </w:rPr>
      </w:pPr>
      <w:r w:rsidRPr="00EB7C9A">
        <w:rPr>
          <w:b/>
        </w:rPr>
        <w:t>Opinia rady pedagogicznej</w:t>
      </w:r>
      <w:r w:rsidRPr="008E29CB">
        <w:rPr>
          <w:rStyle w:val="Odwoanieprzypisudolnego"/>
          <w:b/>
        </w:rPr>
        <w:footnoteReference w:customMarkFollows="1" w:id="3"/>
        <w:sym w:font="Symbol" w:char="F02A"/>
      </w:r>
      <w:r w:rsidRPr="00EB7C9A">
        <w:rPr>
          <w:b/>
        </w:rPr>
        <w:t>:</w:t>
      </w:r>
    </w:p>
    <w:p w14:paraId="2FD7EF93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0A0E9453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6C5CF749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4587A222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  <w:r>
        <w:t>........................................................................................................................................</w:t>
      </w:r>
    </w:p>
    <w:p w14:paraId="7F63BA81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2FF6E3FF" w14:textId="77777777" w:rsidR="000F1EA4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2D956E4D" w14:textId="77777777" w:rsidR="000F1EA4" w:rsidRPr="001F5492" w:rsidRDefault="000F1EA4" w:rsidP="00527318">
      <w:pPr>
        <w:pStyle w:val="Tekstpodstawowywcity"/>
        <w:tabs>
          <w:tab w:val="left" w:pos="0"/>
          <w:tab w:val="right" w:leader="dot" w:pos="9720"/>
        </w:tabs>
        <w:ind w:firstLine="0"/>
      </w:pPr>
    </w:p>
    <w:p w14:paraId="58B55072" w14:textId="77777777" w:rsidR="000F1EA4" w:rsidRPr="00EB7C9A" w:rsidRDefault="000F1EA4" w:rsidP="00527318">
      <w:pPr>
        <w:pStyle w:val="Tekstpodstawowywcity"/>
        <w:ind w:firstLine="0"/>
        <w:rPr>
          <w:b/>
        </w:rPr>
      </w:pPr>
      <w:r>
        <w:rPr>
          <w:b/>
        </w:rPr>
        <w:t>Wnioskodawca</w:t>
      </w:r>
      <w:r w:rsidRPr="00EB7C9A">
        <w:rPr>
          <w:b/>
        </w:rPr>
        <w:t>:</w:t>
      </w:r>
    </w:p>
    <w:p w14:paraId="3EDC0267" w14:textId="77777777" w:rsidR="000F1EA4" w:rsidRPr="001F5492" w:rsidRDefault="000F1EA4" w:rsidP="00527318">
      <w:pPr>
        <w:pStyle w:val="Tekstpodstawowywcity"/>
        <w:ind w:firstLine="0"/>
        <w:rPr>
          <w:vertAlign w:val="superscript"/>
        </w:rPr>
      </w:pPr>
    </w:p>
    <w:p w14:paraId="1954ECDB" w14:textId="77777777" w:rsidR="000F1EA4" w:rsidRPr="001F5492" w:rsidRDefault="000F1EA4" w:rsidP="00527318">
      <w:pPr>
        <w:pStyle w:val="Tekstpodstawowywcity"/>
      </w:pPr>
    </w:p>
    <w:p w14:paraId="6A0F5351" w14:textId="77777777" w:rsidR="000F1EA4" w:rsidRPr="001F5492" w:rsidRDefault="000F1EA4" w:rsidP="00527318">
      <w:pPr>
        <w:pStyle w:val="Tekstpodstawowywcity"/>
      </w:pPr>
    </w:p>
    <w:p w14:paraId="68FC2862" w14:textId="77777777" w:rsidR="000F1EA4" w:rsidRPr="001F5492" w:rsidRDefault="000F1EA4" w:rsidP="00527318">
      <w:pPr>
        <w:pStyle w:val="Tekstpodstawowywcity"/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72"/>
        <w:gridCol w:w="3613"/>
      </w:tblGrid>
      <w:tr w:rsidR="000F1EA4" w:rsidRPr="001F5492" w14:paraId="3FD38B95" w14:textId="77777777" w:rsidTr="000E2F54">
        <w:trPr>
          <w:jc w:val="center"/>
        </w:trPr>
        <w:tc>
          <w:tcPr>
            <w:tcW w:w="1094" w:type="pct"/>
          </w:tcPr>
          <w:p w14:paraId="2CA62F43" w14:textId="77777777" w:rsidR="000F1EA4" w:rsidRPr="001F5492" w:rsidRDefault="000F1EA4" w:rsidP="007F0C70">
            <w:pPr>
              <w:pStyle w:val="Tekstpodstawowy"/>
              <w:jc w:val="center"/>
            </w:pPr>
            <w:r w:rsidRPr="001F5492">
              <w:t>..........................</w:t>
            </w:r>
          </w:p>
        </w:tc>
        <w:tc>
          <w:tcPr>
            <w:tcW w:w="1914" w:type="pct"/>
          </w:tcPr>
          <w:p w14:paraId="7E6FFA3F" w14:textId="21CFD486" w:rsidR="000F1EA4" w:rsidRPr="001F5492" w:rsidRDefault="000F1EA4" w:rsidP="007F0C70">
            <w:pPr>
              <w:pStyle w:val="Tekstpodstawowy"/>
              <w:jc w:val="center"/>
            </w:pPr>
            <w:r w:rsidRPr="001F5492">
              <w:t>.................................................</w:t>
            </w:r>
          </w:p>
        </w:tc>
        <w:tc>
          <w:tcPr>
            <w:tcW w:w="1992" w:type="pct"/>
          </w:tcPr>
          <w:p w14:paraId="28E04C15" w14:textId="3D18E269" w:rsidR="000F1EA4" w:rsidRPr="001F5492" w:rsidRDefault="000F1EA4" w:rsidP="007F0C70">
            <w:pPr>
              <w:pStyle w:val="Tekstpodstawowy"/>
              <w:jc w:val="center"/>
            </w:pPr>
            <w:r w:rsidRPr="001F5492">
              <w:t>....................................................</w:t>
            </w:r>
          </w:p>
        </w:tc>
      </w:tr>
      <w:tr w:rsidR="000F1EA4" w:rsidRPr="00852D2B" w14:paraId="4D712970" w14:textId="77777777" w:rsidTr="000E2F54">
        <w:trPr>
          <w:jc w:val="center"/>
        </w:trPr>
        <w:tc>
          <w:tcPr>
            <w:tcW w:w="1094" w:type="pct"/>
          </w:tcPr>
          <w:p w14:paraId="319EB7AF" w14:textId="77777777" w:rsidR="000F1EA4" w:rsidRPr="00852D2B" w:rsidRDefault="000F1EA4" w:rsidP="007F0C70">
            <w:pPr>
              <w:pStyle w:val="Tekstpodstawowy"/>
              <w:jc w:val="center"/>
              <w:rPr>
                <w:sz w:val="20"/>
              </w:rPr>
            </w:pPr>
            <w:r w:rsidRPr="00852D2B">
              <w:rPr>
                <w:sz w:val="20"/>
              </w:rPr>
              <w:t>(miejscowość i data)</w:t>
            </w:r>
          </w:p>
        </w:tc>
        <w:tc>
          <w:tcPr>
            <w:tcW w:w="1914" w:type="pct"/>
          </w:tcPr>
          <w:p w14:paraId="30F98546" w14:textId="77777777" w:rsidR="000F1EA4" w:rsidRPr="00852D2B" w:rsidRDefault="000F1EA4" w:rsidP="007F0C70">
            <w:pPr>
              <w:pStyle w:val="Tekstpodstawowy"/>
              <w:jc w:val="center"/>
              <w:rPr>
                <w:sz w:val="20"/>
              </w:rPr>
            </w:pPr>
            <w:r w:rsidRPr="00852D2B">
              <w:rPr>
                <w:sz w:val="20"/>
              </w:rPr>
              <w:t>(pieczęć)</w:t>
            </w:r>
          </w:p>
        </w:tc>
        <w:tc>
          <w:tcPr>
            <w:tcW w:w="1992" w:type="pct"/>
          </w:tcPr>
          <w:p w14:paraId="6F7A99F4" w14:textId="77777777" w:rsidR="000F1EA4" w:rsidRPr="00852D2B" w:rsidRDefault="000F1EA4" w:rsidP="007F0C70">
            <w:pPr>
              <w:pStyle w:val="Tekstpodstawowy"/>
              <w:jc w:val="center"/>
              <w:rPr>
                <w:sz w:val="20"/>
              </w:rPr>
            </w:pPr>
            <w:r w:rsidRPr="00852D2B">
              <w:rPr>
                <w:sz w:val="20"/>
              </w:rPr>
              <w:t>(podpis)</w:t>
            </w:r>
          </w:p>
        </w:tc>
      </w:tr>
    </w:tbl>
    <w:p w14:paraId="094F9B03" w14:textId="77777777" w:rsidR="000F1EA4" w:rsidRPr="001F5492" w:rsidRDefault="000F1EA4" w:rsidP="00527318">
      <w:pPr>
        <w:pStyle w:val="Tekstpodstawowywcity"/>
      </w:pPr>
    </w:p>
    <w:p w14:paraId="78AF8A18" w14:textId="77777777" w:rsidR="000F1EA4" w:rsidRDefault="000F1EA4" w:rsidP="00527318"/>
    <w:p w14:paraId="0151A3B3" w14:textId="77777777" w:rsidR="000F1EA4" w:rsidRPr="0009575B" w:rsidRDefault="000F1EA4" w:rsidP="007844EB">
      <w:pPr>
        <w:rPr>
          <w:b/>
          <w:sz w:val="22"/>
        </w:rPr>
      </w:pPr>
      <w:r w:rsidRPr="0009575B">
        <w:rPr>
          <w:b/>
          <w:sz w:val="22"/>
        </w:rPr>
        <w:t>KLAUZULA INFORMACYJNA</w:t>
      </w:r>
    </w:p>
    <w:p w14:paraId="3401A993" w14:textId="77777777" w:rsidR="000F1EA4" w:rsidRPr="0009575B" w:rsidRDefault="000F1EA4" w:rsidP="007844EB">
      <w:pPr>
        <w:jc w:val="both"/>
        <w:rPr>
          <w:color w:val="000000"/>
          <w:sz w:val="22"/>
        </w:rPr>
      </w:pPr>
    </w:p>
    <w:p w14:paraId="3ED331F0" w14:textId="77777777" w:rsidR="000F1EA4" w:rsidRPr="0009575B" w:rsidRDefault="000F1EA4" w:rsidP="007844EB">
      <w:pPr>
        <w:jc w:val="both"/>
        <w:rPr>
          <w:sz w:val="22"/>
        </w:rPr>
      </w:pPr>
      <w:r w:rsidRPr="0009575B">
        <w:rPr>
          <w:sz w:val="22"/>
        </w:rPr>
        <w:t xml:space="preserve">Na podstawie art. 13 ust. 1 i 2 rozporządzenia Parlamentu Europejskiego i Rady (UE) 2016/679 z dnia 27 kwietnia 2016 r. w sprawie ochrony osób fizycznych w związku </w:t>
      </w:r>
      <w:r w:rsidRPr="0009575B">
        <w:rPr>
          <w:sz w:val="22"/>
        </w:rPr>
        <w:br/>
        <w:t xml:space="preserve">z 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472F98BE" w14:textId="77777777" w:rsidR="000F1EA4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</w:rPr>
      </w:pPr>
      <w:r w:rsidRPr="002C3D64">
        <w:rPr>
          <w:sz w:val="22"/>
        </w:rPr>
        <w:t>Administratorem  danych osobowych podanych w niniejszym wniosku jest Zarząd Województwa Podkarpackiego z siedzibą w Rzeszowie, al. Łukasza Cieplińskiego 4, 35-010 Rzeszów.</w:t>
      </w:r>
    </w:p>
    <w:p w14:paraId="08039D60" w14:textId="77777777" w:rsidR="000F1EA4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</w:rPr>
      </w:pPr>
      <w:r w:rsidRPr="002C3D64">
        <w:rPr>
          <w:sz w:val="22"/>
        </w:rPr>
        <w:t xml:space="preserve">Kontakt z Inspektorem Ochrony Danych – iod@podkarpackie.pl, telefonicznie </w:t>
      </w:r>
      <w:r w:rsidRPr="002C3D64">
        <w:rPr>
          <w:sz w:val="22"/>
        </w:rPr>
        <w:br/>
        <w:t xml:space="preserve">17 747 67 09, listownie na adres Urzędu Marszałkowskiego Województwa Podkarpackiego </w:t>
      </w:r>
      <w:r w:rsidRPr="002C3D64">
        <w:rPr>
          <w:sz w:val="22"/>
        </w:rPr>
        <w:br/>
        <w:t>w Rzeszowie al. Łukasza Cieplińskiego 4, 35-010 Rzeszów, kontakt osobisty w siedzibie Urzędu przy al. Łukasza Cieplińskiego 4 w Rzeszowie</w:t>
      </w:r>
      <w:r>
        <w:rPr>
          <w:sz w:val="22"/>
        </w:rPr>
        <w:t>.</w:t>
      </w:r>
    </w:p>
    <w:p w14:paraId="0DB91204" w14:textId="77777777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t>Dane osobowe podane w niniejszym wniosku przetwarzane będą w celu przyznania nauczycielowi Nagrody Województwa Podkarpackiego.</w:t>
      </w:r>
    </w:p>
    <w:p w14:paraId="0FF4E864" w14:textId="653BAA5B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t xml:space="preserve">Dane osobowe będą przetwarzane na podstawie art. 6 ust. 1 lit. c RODO (przetwarzanie jest niezbędne do wypełnienia obowiązku prawnego ciążącego na administratorze), </w:t>
      </w:r>
      <w:r w:rsidRPr="00964543">
        <w:rPr>
          <w:color w:val="000000"/>
          <w:sz w:val="22"/>
          <w:szCs w:val="22"/>
        </w:rPr>
        <w:t xml:space="preserve">art. 49 ust. 2 ustawy Karta Nauczyciela </w:t>
      </w:r>
      <w:r w:rsidRPr="00964543">
        <w:rPr>
          <w:sz w:val="22"/>
          <w:szCs w:val="22"/>
        </w:rPr>
        <w:t>oraz uchwały nr L/950/10 Sejmiku Województwa Podkarpackiego z dnia 23 sierpnia 2010 r. w sprawie kryteriów i trybu przyznawania nagród dla nauczycieli (Dz.Urz.Woj.Podka. z 2010 r. Nr 89, poz. 1637 z późn. zm.).</w:t>
      </w:r>
    </w:p>
    <w:p w14:paraId="4183FC00" w14:textId="77777777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t xml:space="preserve">Dane osobowe podane w niniejszym wniosku mogą być udostępniane innym odbiorcom lub kategoriom odbiorców danych osobowych, którymi mogą być podmioty upoważnione do odbioru  danych osobowych na podstawie odpowiednich przepisów prawa. </w:t>
      </w:r>
    </w:p>
    <w:p w14:paraId="7F676443" w14:textId="77777777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t>Dane osobowe podane w niniejszym wniosku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3C7E5D7E" w14:textId="77777777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t xml:space="preserve">W związku z przetwarzaniem przez Administratora danych osobowych przysługuje prawo: </w:t>
      </w:r>
    </w:p>
    <w:p w14:paraId="56D58E0D" w14:textId="77777777" w:rsidR="000F1EA4" w:rsidRPr="00964543" w:rsidRDefault="000F1EA4" w:rsidP="000F1EA4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964543">
        <w:rPr>
          <w:sz w:val="22"/>
          <w:szCs w:val="22"/>
        </w:rPr>
        <w:t>żądać od administratora:</w:t>
      </w:r>
    </w:p>
    <w:p w14:paraId="59B77C69" w14:textId="77777777" w:rsidR="000F1EA4" w:rsidRPr="00964543" w:rsidRDefault="000F1EA4" w:rsidP="000F1EA4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964543">
        <w:rPr>
          <w:sz w:val="22"/>
          <w:szCs w:val="22"/>
        </w:rPr>
        <w:t>dostępu do swoich danych osobowych,</w:t>
      </w:r>
    </w:p>
    <w:p w14:paraId="6F2CB35D" w14:textId="77777777" w:rsidR="000F1EA4" w:rsidRPr="00964543" w:rsidRDefault="000F1EA4" w:rsidP="000F1EA4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964543">
        <w:rPr>
          <w:sz w:val="22"/>
          <w:szCs w:val="22"/>
        </w:rPr>
        <w:t xml:space="preserve">ich sprostowania, </w:t>
      </w:r>
    </w:p>
    <w:p w14:paraId="20E9F438" w14:textId="77777777" w:rsidR="000F1EA4" w:rsidRPr="00964543" w:rsidRDefault="000F1EA4" w:rsidP="000F1EA4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964543">
        <w:rPr>
          <w:sz w:val="22"/>
          <w:szCs w:val="22"/>
        </w:rPr>
        <w:t xml:space="preserve">ograniczenia przetwarzania; </w:t>
      </w:r>
    </w:p>
    <w:p w14:paraId="4A4ABE84" w14:textId="77777777" w:rsidR="000F1EA4" w:rsidRPr="00964543" w:rsidRDefault="000F1EA4" w:rsidP="000F1EA4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964543">
        <w:rPr>
          <w:sz w:val="22"/>
          <w:szCs w:val="22"/>
        </w:rPr>
        <w:t xml:space="preserve">wniesienia skargi do organu nadzorczego, którym jest Prezes Urzędu Ochrony Danych Osobowych. </w:t>
      </w:r>
    </w:p>
    <w:p w14:paraId="307BB44E" w14:textId="52057542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t>Podanie danych osobowych wynika z odpowiedniej uchwały Sejmiku Województwa Podkarpackiego. Konsekwencją niepodania danych osobowych będzie brak możliwości przyznania nauczycielowi Nagrody Województwa Podkarpackiego.</w:t>
      </w:r>
    </w:p>
    <w:p w14:paraId="14C0F2D3" w14:textId="77777777" w:rsidR="000F1EA4" w:rsidRPr="00964543" w:rsidRDefault="000F1EA4" w:rsidP="000F1EA4">
      <w:pPr>
        <w:pStyle w:val="Akapitzlist"/>
        <w:numPr>
          <w:ilvl w:val="0"/>
          <w:numId w:val="15"/>
        </w:numPr>
        <w:ind w:left="360"/>
        <w:rPr>
          <w:sz w:val="22"/>
          <w:szCs w:val="22"/>
        </w:rPr>
      </w:pPr>
      <w:r w:rsidRPr="00964543">
        <w:rPr>
          <w:sz w:val="22"/>
          <w:szCs w:val="22"/>
        </w:rPr>
        <w:t>Dane osobowe podane w niniejszym wniosku nie będą poddawane zautomatyzowanemu podejmowaniu decyzji, w tym również profilowaniu.</w:t>
      </w:r>
    </w:p>
    <w:p w14:paraId="49303E00" w14:textId="77777777" w:rsidR="000F1EA4" w:rsidRDefault="000F1EA4" w:rsidP="00527318"/>
    <w:p w14:paraId="6DC8BE08" w14:textId="492F1C30" w:rsidR="00CD0068" w:rsidRDefault="00CD0068">
      <w:pPr>
        <w:rPr>
          <w:rFonts w:cs="Times New Roman"/>
          <w:b/>
          <w:bCs/>
        </w:rPr>
      </w:pPr>
    </w:p>
    <w:p w14:paraId="268F39CF" w14:textId="77777777" w:rsidR="000E2F54" w:rsidRDefault="000E2F54">
      <w:pPr>
        <w:rPr>
          <w:rFonts w:cs="Times New Roman"/>
          <w:b/>
          <w:bCs/>
        </w:rPr>
      </w:pPr>
      <w:r>
        <w:rPr>
          <w:b/>
          <w:bCs/>
        </w:rPr>
        <w:br w:type="page"/>
      </w:r>
    </w:p>
    <w:p w14:paraId="721C1B6E" w14:textId="7EB2A5CA" w:rsidR="00BF7A21" w:rsidRDefault="00715A91">
      <w:pPr>
        <w:pStyle w:val="WW-Tekstpodstawowy2"/>
        <w:suppressAutoHyphens w:val="0"/>
        <w:jc w:val="center"/>
        <w:rPr>
          <w:b/>
          <w:bCs/>
        </w:rPr>
      </w:pPr>
      <w:r>
        <w:rPr>
          <w:b/>
          <w:bCs/>
        </w:rPr>
        <w:t>UZASADNIENIE</w:t>
      </w:r>
    </w:p>
    <w:p w14:paraId="4D179DB0" w14:textId="77777777" w:rsidR="004B7688" w:rsidRDefault="004B7688">
      <w:pPr>
        <w:pStyle w:val="WW-Tekstpodstawowy2"/>
        <w:suppressAutoHyphens w:val="0"/>
        <w:jc w:val="center"/>
        <w:rPr>
          <w:b/>
          <w:bCs/>
        </w:rPr>
      </w:pPr>
    </w:p>
    <w:p w14:paraId="3B553D14" w14:textId="77777777" w:rsidR="00BF7A21" w:rsidRDefault="00BF7A21">
      <w:pPr>
        <w:pStyle w:val="tl"/>
        <w:ind w:left="0" w:firstLine="0"/>
        <w:rPr>
          <w:rFonts w:ascii="Arial" w:hAnsi="Arial"/>
          <w:szCs w:val="20"/>
        </w:rPr>
      </w:pPr>
    </w:p>
    <w:p w14:paraId="5014F451" w14:textId="77777777" w:rsidR="00A770A9" w:rsidRDefault="00A770A9">
      <w:pPr>
        <w:pStyle w:val="tl"/>
        <w:ind w:left="0" w:firstLine="360"/>
        <w:rPr>
          <w:rFonts w:ascii="Arial" w:hAnsi="Arial"/>
        </w:rPr>
      </w:pPr>
    </w:p>
    <w:p w14:paraId="53A537E9" w14:textId="77777777" w:rsidR="00272AEA" w:rsidRDefault="00272AEA" w:rsidP="00272AEA">
      <w:pPr>
        <w:pStyle w:val="tl"/>
        <w:ind w:left="0" w:firstLine="360"/>
        <w:rPr>
          <w:rFonts w:ascii="Arial" w:hAnsi="Arial"/>
        </w:rPr>
      </w:pPr>
    </w:p>
    <w:p w14:paraId="045EC4E2" w14:textId="4107D01E" w:rsidR="00272AEA" w:rsidRDefault="00272AEA" w:rsidP="00272AEA">
      <w:pPr>
        <w:pStyle w:val="tl"/>
        <w:ind w:left="0" w:firstLine="360"/>
        <w:rPr>
          <w:rFonts w:ascii="Arial" w:hAnsi="Arial"/>
        </w:rPr>
      </w:pPr>
      <w:r w:rsidRPr="009A179A">
        <w:rPr>
          <w:rFonts w:ascii="Arial" w:hAnsi="Arial"/>
        </w:rPr>
        <w:t xml:space="preserve">Zmiany w uchwale </w:t>
      </w:r>
      <w:r>
        <w:rPr>
          <w:rFonts w:ascii="Arial" w:hAnsi="Arial"/>
        </w:rPr>
        <w:t>Sejmiku Województwa Podkarpackiego z dnia 23 sierpnia 2010 r</w:t>
      </w:r>
      <w:r w:rsidR="00BC0494">
        <w:rPr>
          <w:rFonts w:ascii="Arial" w:hAnsi="Arial"/>
        </w:rPr>
        <w:t>.</w:t>
      </w:r>
      <w:r>
        <w:rPr>
          <w:rFonts w:ascii="Arial" w:hAnsi="Arial"/>
        </w:rPr>
        <w:t xml:space="preserve"> w sprawie kryteriów i trybu przyznawania nagród dla nauczycieli dotyczą:</w:t>
      </w:r>
    </w:p>
    <w:p w14:paraId="42B3C068" w14:textId="57B87B0F" w:rsidR="00272AEA" w:rsidRDefault="00272AEA" w:rsidP="00272AEA">
      <w:pPr>
        <w:pStyle w:val="tl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uszczegółowi</w:t>
      </w:r>
      <w:r w:rsidR="00872636">
        <w:rPr>
          <w:rFonts w:ascii="Arial" w:hAnsi="Arial"/>
        </w:rPr>
        <w:t>e</w:t>
      </w:r>
      <w:r w:rsidR="00057ADD">
        <w:rPr>
          <w:rFonts w:ascii="Arial" w:hAnsi="Arial"/>
        </w:rPr>
        <w:t>nia</w:t>
      </w:r>
      <w:r>
        <w:rPr>
          <w:rFonts w:ascii="Arial" w:hAnsi="Arial"/>
        </w:rPr>
        <w:t xml:space="preserve"> zapis</w:t>
      </w:r>
      <w:r w:rsidR="00057ADD">
        <w:rPr>
          <w:rFonts w:ascii="Arial" w:hAnsi="Arial"/>
        </w:rPr>
        <w:t>u</w:t>
      </w:r>
      <w:r>
        <w:rPr>
          <w:rFonts w:ascii="Arial" w:hAnsi="Arial"/>
        </w:rPr>
        <w:t xml:space="preserve"> dotycząc</w:t>
      </w:r>
      <w:r w:rsidR="00057ADD">
        <w:rPr>
          <w:rFonts w:ascii="Arial" w:hAnsi="Arial"/>
        </w:rPr>
        <w:t>ego</w:t>
      </w:r>
      <w:r>
        <w:rPr>
          <w:rFonts w:ascii="Arial" w:hAnsi="Arial"/>
        </w:rPr>
        <w:t xml:space="preserve"> składu komisji opiniującej wnioski o przyznanie nagród dla nauczycieli wojewódzkich jednostek oświatowych w części dotyczącej nauczycielskich związków zawodowych,</w:t>
      </w:r>
    </w:p>
    <w:p w14:paraId="024A67A0" w14:textId="6FFF9FD2" w:rsidR="00272AEA" w:rsidRDefault="00272AEA" w:rsidP="00272AEA">
      <w:pPr>
        <w:pStyle w:val="tl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zmi</w:t>
      </w:r>
      <w:r w:rsidR="00713232">
        <w:rPr>
          <w:rFonts w:ascii="Arial" w:hAnsi="Arial"/>
        </w:rPr>
        <w:t>any</w:t>
      </w:r>
      <w:r>
        <w:rPr>
          <w:rFonts w:ascii="Arial" w:hAnsi="Arial"/>
        </w:rPr>
        <w:t xml:space="preserve"> termin</w:t>
      </w:r>
      <w:r w:rsidR="00713232">
        <w:rPr>
          <w:rFonts w:ascii="Arial" w:hAnsi="Arial"/>
        </w:rPr>
        <w:t>u</w:t>
      </w:r>
      <w:r>
        <w:rPr>
          <w:rFonts w:ascii="Arial" w:hAnsi="Arial"/>
        </w:rPr>
        <w:t xml:space="preserve"> składania wniosków o przyznanie Nagrody Województwa Podkarpackiego z 15 września na koniec czerwca każdego roku,</w:t>
      </w:r>
    </w:p>
    <w:p w14:paraId="77034110" w14:textId="62AA7872" w:rsidR="00DD2837" w:rsidRDefault="00E334B7" w:rsidP="00272AEA">
      <w:pPr>
        <w:pStyle w:val="tl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wprowadz</w:t>
      </w:r>
      <w:r w:rsidR="00E55869">
        <w:rPr>
          <w:rFonts w:ascii="Arial" w:hAnsi="Arial"/>
        </w:rPr>
        <w:t>enia</w:t>
      </w:r>
      <w:r>
        <w:rPr>
          <w:rFonts w:ascii="Arial" w:hAnsi="Arial"/>
        </w:rPr>
        <w:t xml:space="preserve"> </w:t>
      </w:r>
      <w:r w:rsidR="006D656E">
        <w:rPr>
          <w:rFonts w:ascii="Arial" w:hAnsi="Arial"/>
        </w:rPr>
        <w:t>kryterium do przyznania nagrody</w:t>
      </w:r>
      <w:r w:rsidR="006F1515">
        <w:rPr>
          <w:rFonts w:ascii="Arial" w:hAnsi="Arial"/>
        </w:rPr>
        <w:t xml:space="preserve"> - </w:t>
      </w:r>
      <w:r w:rsidR="006D656E">
        <w:rPr>
          <w:rFonts w:ascii="Arial" w:hAnsi="Arial"/>
        </w:rPr>
        <w:t xml:space="preserve"> realizację</w:t>
      </w:r>
      <w:r w:rsidR="006F1515">
        <w:rPr>
          <w:rFonts w:ascii="Arial" w:hAnsi="Arial"/>
        </w:rPr>
        <w:t xml:space="preserve"> </w:t>
      </w:r>
      <w:r w:rsidR="006D656E">
        <w:rPr>
          <w:rFonts w:ascii="Arial" w:hAnsi="Arial"/>
        </w:rPr>
        <w:t>projektów dofinansowywanych ze środków pozabudżetowych, w tym środków Unii Europejskiej,</w:t>
      </w:r>
    </w:p>
    <w:p w14:paraId="7CBD1C10" w14:textId="08D8B46F" w:rsidR="00272AEA" w:rsidRDefault="00272AEA" w:rsidP="00272AEA">
      <w:pPr>
        <w:pStyle w:val="tl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dostosowan</w:t>
      </w:r>
      <w:r w:rsidR="00044745">
        <w:rPr>
          <w:rFonts w:ascii="Arial" w:hAnsi="Arial"/>
        </w:rPr>
        <w:t>ia</w:t>
      </w:r>
      <w:r>
        <w:rPr>
          <w:rFonts w:ascii="Arial" w:hAnsi="Arial"/>
        </w:rPr>
        <w:t xml:space="preserve"> wnios</w:t>
      </w:r>
      <w:r w:rsidR="007E32CE">
        <w:rPr>
          <w:rFonts w:ascii="Arial" w:hAnsi="Arial"/>
        </w:rPr>
        <w:t>ku</w:t>
      </w:r>
      <w:bookmarkStart w:id="5" w:name="_GoBack"/>
      <w:bookmarkEnd w:id="5"/>
      <w:r>
        <w:rPr>
          <w:rFonts w:ascii="Arial" w:hAnsi="Arial"/>
        </w:rPr>
        <w:t xml:space="preserve"> o nagrodę do wymogów RODO.</w:t>
      </w:r>
    </w:p>
    <w:p w14:paraId="2CAB2149" w14:textId="38039C0E" w:rsidR="00272AEA" w:rsidRDefault="00272AEA" w:rsidP="00272AEA">
      <w:pPr>
        <w:pStyle w:val="Tekstpodstawowy2"/>
        <w:ind w:left="360" w:firstLine="348"/>
        <w:jc w:val="both"/>
        <w:rPr>
          <w:b w:val="0"/>
        </w:rPr>
      </w:pPr>
    </w:p>
    <w:p w14:paraId="481FD9FC" w14:textId="4E1D8FDB" w:rsidR="004A7CBD" w:rsidRDefault="00D2726E" w:rsidP="00272AEA">
      <w:pPr>
        <w:pStyle w:val="Tekstpodstawowy2"/>
        <w:ind w:left="360" w:firstLine="348"/>
        <w:jc w:val="both"/>
        <w:rPr>
          <w:b w:val="0"/>
        </w:rPr>
      </w:pPr>
      <w:r>
        <w:rPr>
          <w:b w:val="0"/>
        </w:rPr>
        <w:t>Ponadto z</w:t>
      </w:r>
      <w:r w:rsidR="001B079A">
        <w:rPr>
          <w:b w:val="0"/>
        </w:rPr>
        <w:t xml:space="preserve">apisy </w:t>
      </w:r>
      <w:r>
        <w:rPr>
          <w:b w:val="0"/>
        </w:rPr>
        <w:t>dotyczące wysokości nagród</w:t>
      </w:r>
      <w:r w:rsidR="004A7CBD">
        <w:rPr>
          <w:b w:val="0"/>
        </w:rPr>
        <w:t xml:space="preserve"> dla nauczycieli </w:t>
      </w:r>
      <w:r w:rsidR="00E00053">
        <w:rPr>
          <w:b w:val="0"/>
        </w:rPr>
        <w:t>znalazły się w </w:t>
      </w:r>
      <w:r w:rsidR="00B0780D">
        <w:rPr>
          <w:b w:val="0"/>
        </w:rPr>
        <w:t xml:space="preserve"> </w:t>
      </w:r>
      <w:r w:rsidR="00E00053">
        <w:rPr>
          <w:b w:val="0"/>
        </w:rPr>
        <w:t xml:space="preserve">uchwale </w:t>
      </w:r>
      <w:r w:rsidR="004A7CBD">
        <w:rPr>
          <w:b w:val="0"/>
        </w:rPr>
        <w:t xml:space="preserve">Sejmiku Województwa Podkarpackiego w sprawie regulaminu określającego dodatki do wynagrodzenia zasadniczego </w:t>
      </w:r>
      <w:r w:rsidR="00E00053">
        <w:rPr>
          <w:b w:val="0"/>
        </w:rPr>
        <w:t>nauczycieli zatrudnionych w wojewódzkich jednostkach oświatowych</w:t>
      </w:r>
      <w:r w:rsidR="00987C87">
        <w:rPr>
          <w:b w:val="0"/>
        </w:rPr>
        <w:t xml:space="preserve">, tym samym </w:t>
      </w:r>
      <w:r w:rsidR="008E4794">
        <w:rPr>
          <w:b w:val="0"/>
        </w:rPr>
        <w:t>wypełniona została delegacja wynikająca z art. 30 ust. 6 pkt 3 ustawy – Karta Nauczyciela</w:t>
      </w:r>
      <w:r w:rsidR="00246374">
        <w:rPr>
          <w:b w:val="0"/>
        </w:rPr>
        <w:t>, zgodnie z którą</w:t>
      </w:r>
      <w:r w:rsidR="00987C87">
        <w:rPr>
          <w:b w:val="0"/>
        </w:rPr>
        <w:t xml:space="preserve"> </w:t>
      </w:r>
      <w:r w:rsidR="00600D51">
        <w:rPr>
          <w:b w:val="0"/>
        </w:rPr>
        <w:t>w regulaminie przyznawania dodatków do wynagrodzenia zasadniczego winny znaleźć się zapisy dotyczące</w:t>
      </w:r>
      <w:r w:rsidR="00897DAF">
        <w:rPr>
          <w:b w:val="0"/>
        </w:rPr>
        <w:t xml:space="preserve"> składników wynagrodzenia nauczycielskiego, w tym </w:t>
      </w:r>
      <w:r w:rsidR="00982303">
        <w:rPr>
          <w:b w:val="0"/>
        </w:rPr>
        <w:t>również nagród. Z kolei kryteria i tryb przyznawania nagród ze specjalnego funduszu nagród powinny być przedm</w:t>
      </w:r>
      <w:r w:rsidR="00233631">
        <w:rPr>
          <w:b w:val="0"/>
        </w:rPr>
        <w:t>i</w:t>
      </w:r>
      <w:r w:rsidR="00982303">
        <w:rPr>
          <w:b w:val="0"/>
        </w:rPr>
        <w:t xml:space="preserve">otem </w:t>
      </w:r>
      <w:r w:rsidR="00233631">
        <w:rPr>
          <w:b w:val="0"/>
        </w:rPr>
        <w:t>odrębnej regulacji.</w:t>
      </w:r>
    </w:p>
    <w:p w14:paraId="7F70F940" w14:textId="2C1717FE" w:rsidR="00233631" w:rsidRDefault="00233631" w:rsidP="00272AEA">
      <w:pPr>
        <w:pStyle w:val="Tekstpodstawowy2"/>
        <w:ind w:left="360" w:firstLine="348"/>
        <w:jc w:val="both"/>
        <w:rPr>
          <w:b w:val="0"/>
        </w:rPr>
      </w:pPr>
    </w:p>
    <w:p w14:paraId="0D003BFA" w14:textId="19EAEAFD" w:rsidR="00233631" w:rsidRDefault="00233631" w:rsidP="00272AEA">
      <w:pPr>
        <w:pStyle w:val="Tekstpodstawowy2"/>
        <w:ind w:left="360" w:firstLine="348"/>
        <w:jc w:val="both"/>
        <w:rPr>
          <w:b w:val="0"/>
        </w:rPr>
      </w:pPr>
      <w:r>
        <w:rPr>
          <w:b w:val="0"/>
        </w:rPr>
        <w:t>Niniejszy projekt został</w:t>
      </w:r>
      <w:r w:rsidR="00041086">
        <w:rPr>
          <w:b w:val="0"/>
        </w:rPr>
        <w:t xml:space="preserve"> zaopiniowany przez nauczycielskie związki zawodowe.</w:t>
      </w:r>
    </w:p>
    <w:p w14:paraId="330798B7" w14:textId="457A60DF" w:rsidR="00041086" w:rsidRDefault="00041086" w:rsidP="00272AEA">
      <w:pPr>
        <w:pStyle w:val="Tekstpodstawowy2"/>
        <w:ind w:left="360" w:firstLine="348"/>
        <w:jc w:val="both"/>
        <w:rPr>
          <w:b w:val="0"/>
        </w:rPr>
      </w:pPr>
    </w:p>
    <w:p w14:paraId="02E3344A" w14:textId="7FE530FB" w:rsidR="00041086" w:rsidRDefault="00041086" w:rsidP="00272AEA">
      <w:pPr>
        <w:pStyle w:val="Tekstpodstawowy2"/>
        <w:ind w:left="360" w:firstLine="348"/>
        <w:jc w:val="both"/>
        <w:rPr>
          <w:b w:val="0"/>
        </w:rPr>
      </w:pPr>
      <w:r>
        <w:rPr>
          <w:b w:val="0"/>
        </w:rPr>
        <w:t>Biorąc pod uwagę powyższe, podjęcie niniejszej uchwały znajduje uzasadnienie.</w:t>
      </w:r>
    </w:p>
    <w:sectPr w:rsidR="00041086" w:rsidSect="00BF7A2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0842" w14:textId="77777777" w:rsidR="00077310" w:rsidRDefault="00077310">
      <w:r>
        <w:separator/>
      </w:r>
    </w:p>
  </w:endnote>
  <w:endnote w:type="continuationSeparator" w:id="0">
    <w:p w14:paraId="37BA083D" w14:textId="77777777" w:rsidR="00077310" w:rsidRDefault="0007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3E2A" w14:textId="77777777" w:rsidR="00077310" w:rsidRDefault="00077310">
      <w:r>
        <w:separator/>
      </w:r>
    </w:p>
  </w:footnote>
  <w:footnote w:type="continuationSeparator" w:id="0">
    <w:p w14:paraId="3A4DD954" w14:textId="77777777" w:rsidR="00077310" w:rsidRDefault="00077310">
      <w:r>
        <w:continuationSeparator/>
      </w:r>
    </w:p>
  </w:footnote>
  <w:footnote w:id="1">
    <w:p w14:paraId="05288E26" w14:textId="4CC04388" w:rsidR="004271FB" w:rsidRDefault="004271FB" w:rsidP="009255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C0583">
        <w:rPr>
          <w:sz w:val="18"/>
          <w:szCs w:val="18"/>
        </w:rPr>
        <w:t>Zmiany tekstu jednolitego wymienionej ustawy zostały ogłoszone w</w:t>
      </w:r>
      <w:r>
        <w:rPr>
          <w:sz w:val="18"/>
          <w:szCs w:val="18"/>
        </w:rPr>
        <w:t xml:space="preserve"> </w:t>
      </w:r>
      <w:r w:rsidR="00A470A5">
        <w:t>Dz. U. z 2022 r. poz. 935, poz. 1116, poz. 1700 i poz. 1730.</w:t>
      </w:r>
    </w:p>
  </w:footnote>
  <w:footnote w:id="2">
    <w:p w14:paraId="5AC76C6D" w14:textId="77777777" w:rsidR="000F1EA4" w:rsidRPr="00BD3850" w:rsidRDefault="000F1EA4" w:rsidP="00BD3850">
      <w:pPr>
        <w:jc w:val="both"/>
        <w:rPr>
          <w:bCs/>
          <w:sz w:val="20"/>
        </w:rPr>
      </w:pPr>
      <w:r w:rsidRPr="00BD3850">
        <w:rPr>
          <w:rStyle w:val="Odwoanieprzypisudolnego"/>
          <w:sz w:val="20"/>
        </w:rPr>
        <w:footnoteRef/>
      </w:r>
      <w:r w:rsidRPr="00BD3850">
        <w:rPr>
          <w:sz w:val="20"/>
        </w:rPr>
        <w:t xml:space="preserve"> Przez szkołę należy rozumieć </w:t>
      </w:r>
      <w:r>
        <w:rPr>
          <w:sz w:val="20"/>
        </w:rPr>
        <w:t xml:space="preserve">wojewódzką </w:t>
      </w:r>
      <w:r>
        <w:rPr>
          <w:bCs/>
          <w:sz w:val="20"/>
        </w:rPr>
        <w:t>oświatową</w:t>
      </w:r>
      <w:r w:rsidRPr="00BD3850">
        <w:rPr>
          <w:bCs/>
          <w:sz w:val="20"/>
        </w:rPr>
        <w:t xml:space="preserve"> jednostk</w:t>
      </w:r>
      <w:r>
        <w:rPr>
          <w:bCs/>
          <w:sz w:val="20"/>
        </w:rPr>
        <w:t>ę</w:t>
      </w:r>
      <w:r w:rsidRPr="00BD3850">
        <w:rPr>
          <w:bCs/>
          <w:sz w:val="20"/>
        </w:rPr>
        <w:t xml:space="preserve"> budżetow</w:t>
      </w:r>
      <w:r>
        <w:rPr>
          <w:bCs/>
          <w:sz w:val="20"/>
        </w:rPr>
        <w:t>ą</w:t>
      </w:r>
      <w:r w:rsidRPr="00BD3850">
        <w:rPr>
          <w:bCs/>
          <w:sz w:val="20"/>
        </w:rPr>
        <w:t xml:space="preserve"> prowadzon</w:t>
      </w:r>
      <w:r>
        <w:rPr>
          <w:bCs/>
          <w:sz w:val="20"/>
        </w:rPr>
        <w:t>ą</w:t>
      </w:r>
      <w:r w:rsidRPr="00BD3850">
        <w:rPr>
          <w:bCs/>
          <w:sz w:val="20"/>
        </w:rPr>
        <w:t xml:space="preserve"> przez Samorząd Województwa Podkarpackiego,</w:t>
      </w:r>
    </w:p>
    <w:p w14:paraId="2F97770D" w14:textId="77777777" w:rsidR="000F1EA4" w:rsidRDefault="000F1EA4">
      <w:pPr>
        <w:pStyle w:val="Tekstprzypisudolnego"/>
      </w:pPr>
    </w:p>
  </w:footnote>
  <w:footnote w:id="3">
    <w:p w14:paraId="60BF0550" w14:textId="77777777" w:rsidR="000F1EA4" w:rsidRDefault="000F1EA4">
      <w:pPr>
        <w:pStyle w:val="Tekstprzypisudolnego"/>
      </w:pPr>
      <w:r w:rsidRPr="008E29CB">
        <w:rPr>
          <w:rStyle w:val="Odwoanieprzypisudolnego"/>
        </w:rPr>
        <w:sym w:font="Symbol" w:char="F02A"/>
      </w:r>
      <w:r>
        <w:t xml:space="preserve"> </w:t>
      </w:r>
      <w:r>
        <w:rPr>
          <w:rStyle w:val="highlight"/>
        </w:rPr>
        <w:t>Nie dotyczy wniosku o przyznanie nagrody dla dyrektora szkoły, oraz dla nauczycieli placówki doskonalenia nauczycieli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E126B0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200FD4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singleLevel"/>
    <w:tmpl w:val="169498A8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5" w15:restartNumberingAfterBreak="0">
    <w:nsid w:val="00000005"/>
    <w:multiLevelType w:val="singleLevel"/>
    <w:tmpl w:val="00000005"/>
    <w:name w:val="WW8Num16"/>
    <w:lvl w:ilvl="0">
      <w:start w:val="400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6"/>
    <w:multiLevelType w:val="singleLevel"/>
    <w:tmpl w:val="00000006"/>
    <w:name w:val="WW8Num17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7" w15:restartNumberingAfterBreak="0">
    <w:nsid w:val="00000007"/>
    <w:multiLevelType w:val="singleLevel"/>
    <w:tmpl w:val="169498A8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8" w15:restartNumberingAfterBreak="0">
    <w:nsid w:val="00000008"/>
    <w:multiLevelType w:val="singleLevel"/>
    <w:tmpl w:val="169498A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9" w15:restartNumberingAfterBreak="0">
    <w:nsid w:val="0000000E"/>
    <w:multiLevelType w:val="multilevel"/>
    <w:tmpl w:val="A57034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0000015"/>
    <w:multiLevelType w:val="singleLevel"/>
    <w:tmpl w:val="61AC9020"/>
    <w:name w:val="WW8Num21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2" w15:restartNumberingAfterBreak="0">
    <w:nsid w:val="00000018"/>
    <w:multiLevelType w:val="singleLevel"/>
    <w:tmpl w:val="0A0CE538"/>
    <w:name w:val="WW8Num2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 w15:restartNumberingAfterBreak="0">
    <w:nsid w:val="0000001A"/>
    <w:multiLevelType w:val="singleLevel"/>
    <w:tmpl w:val="61AC9020"/>
    <w:name w:val="WW8Num26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4" w15:restartNumberingAfterBreak="0">
    <w:nsid w:val="0000001B"/>
    <w:multiLevelType w:val="singleLevel"/>
    <w:tmpl w:val="61AC902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</w:abstractNum>
  <w:abstractNum w:abstractNumId="15" w15:restartNumberingAfterBreak="0">
    <w:nsid w:val="023A2A65"/>
    <w:multiLevelType w:val="hybridMultilevel"/>
    <w:tmpl w:val="1D36F1B0"/>
    <w:name w:val="WW8Num4222232243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33373C0"/>
    <w:multiLevelType w:val="singleLevel"/>
    <w:tmpl w:val="596ABA8E"/>
    <w:name w:val="WW8Num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6576D6D"/>
    <w:multiLevelType w:val="hybridMultilevel"/>
    <w:tmpl w:val="F54C0164"/>
    <w:name w:val="WW8Num422223224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164C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3E4379"/>
    <w:multiLevelType w:val="hybridMultilevel"/>
    <w:tmpl w:val="4B682208"/>
    <w:name w:val="WW8Num422223222"/>
    <w:lvl w:ilvl="0" w:tplc="B55CFC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AB02F78"/>
    <w:multiLevelType w:val="hybridMultilevel"/>
    <w:tmpl w:val="75C43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6E092E"/>
    <w:multiLevelType w:val="hybridMultilevel"/>
    <w:tmpl w:val="224C1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E4C09"/>
    <w:multiLevelType w:val="hybridMultilevel"/>
    <w:tmpl w:val="6D6AFEF0"/>
    <w:name w:val="WW8Num4222232243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6C54732"/>
    <w:multiLevelType w:val="hybridMultilevel"/>
    <w:tmpl w:val="39945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621C41"/>
    <w:multiLevelType w:val="hybridMultilevel"/>
    <w:tmpl w:val="FF841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36F95"/>
    <w:multiLevelType w:val="hybridMultilevel"/>
    <w:tmpl w:val="C7524DA8"/>
    <w:name w:val="WW8Num4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B496FF9"/>
    <w:multiLevelType w:val="hybridMultilevel"/>
    <w:tmpl w:val="054A400A"/>
    <w:name w:val="WW8Num42222322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8943B5"/>
    <w:multiLevelType w:val="hybridMultilevel"/>
    <w:tmpl w:val="39CA8E14"/>
    <w:name w:val="WW8Num42222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B8A71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1E037F"/>
    <w:multiLevelType w:val="hybridMultilevel"/>
    <w:tmpl w:val="9A74CEEC"/>
    <w:lvl w:ilvl="0" w:tplc="25B29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832B79"/>
    <w:multiLevelType w:val="hybridMultilevel"/>
    <w:tmpl w:val="B0206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3853FA"/>
    <w:multiLevelType w:val="hybridMultilevel"/>
    <w:tmpl w:val="61C659BE"/>
    <w:lvl w:ilvl="0" w:tplc="53BE15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238C5E11"/>
    <w:multiLevelType w:val="hybridMultilevel"/>
    <w:tmpl w:val="10865EB2"/>
    <w:name w:val="WW8Num4222232243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3E7007B"/>
    <w:multiLevelType w:val="hybridMultilevel"/>
    <w:tmpl w:val="3754EFCE"/>
    <w:name w:val="WW8Num2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85B65D1"/>
    <w:multiLevelType w:val="hybridMultilevel"/>
    <w:tmpl w:val="9A3C6FC4"/>
    <w:name w:val="WW8Num42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71710A"/>
    <w:multiLevelType w:val="hybridMultilevel"/>
    <w:tmpl w:val="B6EC1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E50EB5"/>
    <w:multiLevelType w:val="hybridMultilevel"/>
    <w:tmpl w:val="1B76F07A"/>
    <w:lvl w:ilvl="0" w:tplc="B98E2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AB1D5A"/>
    <w:multiLevelType w:val="hybridMultilevel"/>
    <w:tmpl w:val="7354F83C"/>
    <w:lvl w:ilvl="0" w:tplc="F3605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B515C4"/>
    <w:multiLevelType w:val="hybridMultilevel"/>
    <w:tmpl w:val="03E0F5AE"/>
    <w:name w:val="WW8Num4222232243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6C62E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0E30B6"/>
    <w:multiLevelType w:val="hybridMultilevel"/>
    <w:tmpl w:val="08C81C44"/>
    <w:name w:val="WW8Num4222232243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E15888"/>
    <w:multiLevelType w:val="hybridMultilevel"/>
    <w:tmpl w:val="6774344C"/>
    <w:lvl w:ilvl="0" w:tplc="78EC71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8096D1C"/>
    <w:multiLevelType w:val="hybridMultilevel"/>
    <w:tmpl w:val="17C2F4A0"/>
    <w:lvl w:ilvl="0" w:tplc="08EC9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0B11CA"/>
    <w:multiLevelType w:val="hybridMultilevel"/>
    <w:tmpl w:val="6CA0B950"/>
    <w:name w:val="WW8Num422223224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E9A6710"/>
    <w:multiLevelType w:val="hybridMultilevel"/>
    <w:tmpl w:val="C03A1206"/>
    <w:name w:val="WW8Num42222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BEBE1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040B4A"/>
    <w:multiLevelType w:val="hybridMultilevel"/>
    <w:tmpl w:val="58344CB4"/>
    <w:lvl w:ilvl="0" w:tplc="4DC26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2745FE"/>
    <w:multiLevelType w:val="hybridMultilevel"/>
    <w:tmpl w:val="E278971E"/>
    <w:name w:val="WW8Num4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7F2DB6"/>
    <w:multiLevelType w:val="hybridMultilevel"/>
    <w:tmpl w:val="562069D2"/>
    <w:lvl w:ilvl="0" w:tplc="327C1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B94204"/>
    <w:multiLevelType w:val="hybridMultilevel"/>
    <w:tmpl w:val="8AD6B16E"/>
    <w:name w:val="WW8Num422223224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4ED0523"/>
    <w:multiLevelType w:val="hybridMultilevel"/>
    <w:tmpl w:val="4426B2D2"/>
    <w:lvl w:ilvl="0" w:tplc="41EEC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5B31E43"/>
    <w:multiLevelType w:val="hybridMultilevel"/>
    <w:tmpl w:val="4FC0EEF4"/>
    <w:name w:val="WW8Num42222322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B31507D"/>
    <w:multiLevelType w:val="hybridMultilevel"/>
    <w:tmpl w:val="4372EC90"/>
    <w:lvl w:ilvl="0" w:tplc="61E29A0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227454"/>
    <w:multiLevelType w:val="hybridMultilevel"/>
    <w:tmpl w:val="9692F280"/>
    <w:lvl w:ilvl="0" w:tplc="6F489B62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A08D2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9B1E3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2A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A0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CE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65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028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45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AF473C"/>
    <w:multiLevelType w:val="hybridMultilevel"/>
    <w:tmpl w:val="AC0CE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DC4F18"/>
    <w:multiLevelType w:val="hybridMultilevel"/>
    <w:tmpl w:val="3DEE5554"/>
    <w:name w:val="WW8Num2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215615"/>
    <w:multiLevelType w:val="hybridMultilevel"/>
    <w:tmpl w:val="4A66BF30"/>
    <w:name w:val="WW8Num19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F4E7A6C"/>
    <w:multiLevelType w:val="hybridMultilevel"/>
    <w:tmpl w:val="8F9E14FA"/>
    <w:lvl w:ilvl="0" w:tplc="52E6A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5D61F9F"/>
    <w:multiLevelType w:val="hybridMultilevel"/>
    <w:tmpl w:val="D4C89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B543C4"/>
    <w:multiLevelType w:val="hybridMultilevel"/>
    <w:tmpl w:val="CDD03B4A"/>
    <w:name w:val="WW8Num422223224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BA54C9B"/>
    <w:multiLevelType w:val="hybridMultilevel"/>
    <w:tmpl w:val="02167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A064AA"/>
    <w:multiLevelType w:val="hybridMultilevel"/>
    <w:tmpl w:val="2BDAD1C6"/>
    <w:name w:val="WW8Num42222"/>
    <w:lvl w:ilvl="0" w:tplc="3A8EC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0"/>
  </w:num>
  <w:num w:numId="3">
    <w:abstractNumId w:val="29"/>
  </w:num>
  <w:num w:numId="4">
    <w:abstractNumId w:val="28"/>
  </w:num>
  <w:num w:numId="5">
    <w:abstractNumId w:val="54"/>
  </w:num>
  <w:num w:numId="6">
    <w:abstractNumId w:val="27"/>
  </w:num>
  <w:num w:numId="7">
    <w:abstractNumId w:val="20"/>
  </w:num>
  <w:num w:numId="8">
    <w:abstractNumId w:val="22"/>
  </w:num>
  <w:num w:numId="9">
    <w:abstractNumId w:val="56"/>
  </w:num>
  <w:num w:numId="10">
    <w:abstractNumId w:val="42"/>
  </w:num>
  <w:num w:numId="11">
    <w:abstractNumId w:val="15"/>
  </w:num>
  <w:num w:numId="12">
    <w:abstractNumId w:val="48"/>
  </w:num>
  <w:num w:numId="13">
    <w:abstractNumId w:val="50"/>
  </w:num>
  <w:num w:numId="14">
    <w:abstractNumId w:val="34"/>
  </w:num>
  <w:num w:numId="15">
    <w:abstractNumId w:val="19"/>
  </w:num>
  <w:num w:numId="16">
    <w:abstractNumId w:val="23"/>
  </w:num>
  <w:num w:numId="17">
    <w:abstractNumId w:val="39"/>
  </w:num>
  <w:num w:numId="18">
    <w:abstractNumId w:val="35"/>
  </w:num>
  <w:num w:numId="19">
    <w:abstractNumId w:val="46"/>
  </w:num>
  <w:num w:numId="20">
    <w:abstractNumId w:val="44"/>
  </w:num>
  <w:num w:numId="21">
    <w:abstractNumId w:val="38"/>
  </w:num>
  <w:num w:numId="22">
    <w:abstractNumId w:val="33"/>
  </w:num>
  <w:num w:numId="23">
    <w:abstractNumId w:val="5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FF"/>
    <w:rsid w:val="00006341"/>
    <w:rsid w:val="00015187"/>
    <w:rsid w:val="00015761"/>
    <w:rsid w:val="00016B43"/>
    <w:rsid w:val="00024E96"/>
    <w:rsid w:val="00024E9D"/>
    <w:rsid w:val="00027A93"/>
    <w:rsid w:val="0003061F"/>
    <w:rsid w:val="00041086"/>
    <w:rsid w:val="00044745"/>
    <w:rsid w:val="0005346B"/>
    <w:rsid w:val="000578E4"/>
    <w:rsid w:val="00057ADD"/>
    <w:rsid w:val="0006058A"/>
    <w:rsid w:val="000609C2"/>
    <w:rsid w:val="000654A0"/>
    <w:rsid w:val="0006623B"/>
    <w:rsid w:val="00073561"/>
    <w:rsid w:val="00077310"/>
    <w:rsid w:val="00083481"/>
    <w:rsid w:val="00084854"/>
    <w:rsid w:val="00085DDB"/>
    <w:rsid w:val="000915FF"/>
    <w:rsid w:val="00092CA3"/>
    <w:rsid w:val="00093F92"/>
    <w:rsid w:val="00094352"/>
    <w:rsid w:val="000A51C2"/>
    <w:rsid w:val="000B1E99"/>
    <w:rsid w:val="000B3684"/>
    <w:rsid w:val="000C63A2"/>
    <w:rsid w:val="000C6C7C"/>
    <w:rsid w:val="000C73BB"/>
    <w:rsid w:val="000D149B"/>
    <w:rsid w:val="000D6E11"/>
    <w:rsid w:val="000D74A3"/>
    <w:rsid w:val="000E2F54"/>
    <w:rsid w:val="000E3A7F"/>
    <w:rsid w:val="000E3DBA"/>
    <w:rsid w:val="000E66B8"/>
    <w:rsid w:val="000E6F49"/>
    <w:rsid w:val="000E7A87"/>
    <w:rsid w:val="000F15AB"/>
    <w:rsid w:val="000F15DF"/>
    <w:rsid w:val="000F1EA4"/>
    <w:rsid w:val="000F2904"/>
    <w:rsid w:val="000F46A9"/>
    <w:rsid w:val="00101746"/>
    <w:rsid w:val="001060CC"/>
    <w:rsid w:val="001100D1"/>
    <w:rsid w:val="00114813"/>
    <w:rsid w:val="0011581E"/>
    <w:rsid w:val="001205BA"/>
    <w:rsid w:val="00124AB6"/>
    <w:rsid w:val="00125C46"/>
    <w:rsid w:val="001273F2"/>
    <w:rsid w:val="00130899"/>
    <w:rsid w:val="0013580E"/>
    <w:rsid w:val="0014114A"/>
    <w:rsid w:val="00141927"/>
    <w:rsid w:val="00144162"/>
    <w:rsid w:val="0014756A"/>
    <w:rsid w:val="00153309"/>
    <w:rsid w:val="00157489"/>
    <w:rsid w:val="00164EEF"/>
    <w:rsid w:val="00171883"/>
    <w:rsid w:val="001749E8"/>
    <w:rsid w:val="00176E1C"/>
    <w:rsid w:val="00190971"/>
    <w:rsid w:val="001919E1"/>
    <w:rsid w:val="001945CB"/>
    <w:rsid w:val="00195468"/>
    <w:rsid w:val="001A0C95"/>
    <w:rsid w:val="001A4E87"/>
    <w:rsid w:val="001B079A"/>
    <w:rsid w:val="001B41FC"/>
    <w:rsid w:val="001B5A94"/>
    <w:rsid w:val="001C48DE"/>
    <w:rsid w:val="001C5D95"/>
    <w:rsid w:val="001D21A6"/>
    <w:rsid w:val="001D48AF"/>
    <w:rsid w:val="001D639B"/>
    <w:rsid w:val="001D6875"/>
    <w:rsid w:val="001E273A"/>
    <w:rsid w:val="001E277E"/>
    <w:rsid w:val="001E500E"/>
    <w:rsid w:val="001E6FE3"/>
    <w:rsid w:val="001F007B"/>
    <w:rsid w:val="001F070C"/>
    <w:rsid w:val="001F4F74"/>
    <w:rsid w:val="0020622F"/>
    <w:rsid w:val="00207AA5"/>
    <w:rsid w:val="002105D2"/>
    <w:rsid w:val="00214F8C"/>
    <w:rsid w:val="00223490"/>
    <w:rsid w:val="0022468C"/>
    <w:rsid w:val="0022754B"/>
    <w:rsid w:val="00232E25"/>
    <w:rsid w:val="00233631"/>
    <w:rsid w:val="00234B5A"/>
    <w:rsid w:val="00236028"/>
    <w:rsid w:val="00240A75"/>
    <w:rsid w:val="00246374"/>
    <w:rsid w:val="00247655"/>
    <w:rsid w:val="00264607"/>
    <w:rsid w:val="00270412"/>
    <w:rsid w:val="00272AEA"/>
    <w:rsid w:val="002734AE"/>
    <w:rsid w:val="00284FF2"/>
    <w:rsid w:val="00285B56"/>
    <w:rsid w:val="00286698"/>
    <w:rsid w:val="002905D7"/>
    <w:rsid w:val="002976DB"/>
    <w:rsid w:val="00297D74"/>
    <w:rsid w:val="002A131B"/>
    <w:rsid w:val="002A46B4"/>
    <w:rsid w:val="002A6AFF"/>
    <w:rsid w:val="002A7715"/>
    <w:rsid w:val="002D3379"/>
    <w:rsid w:val="002D4714"/>
    <w:rsid w:val="002D482B"/>
    <w:rsid w:val="002E456B"/>
    <w:rsid w:val="002E75AB"/>
    <w:rsid w:val="002F376B"/>
    <w:rsid w:val="002F3D98"/>
    <w:rsid w:val="002F4677"/>
    <w:rsid w:val="002F60DD"/>
    <w:rsid w:val="00300022"/>
    <w:rsid w:val="003030CC"/>
    <w:rsid w:val="00304589"/>
    <w:rsid w:val="0030519C"/>
    <w:rsid w:val="00305461"/>
    <w:rsid w:val="00306F02"/>
    <w:rsid w:val="00310FDD"/>
    <w:rsid w:val="00312EF8"/>
    <w:rsid w:val="00314A96"/>
    <w:rsid w:val="003153AA"/>
    <w:rsid w:val="00324321"/>
    <w:rsid w:val="0033177A"/>
    <w:rsid w:val="00332DCB"/>
    <w:rsid w:val="0033378F"/>
    <w:rsid w:val="003357A3"/>
    <w:rsid w:val="003470C0"/>
    <w:rsid w:val="003516BD"/>
    <w:rsid w:val="00370B4C"/>
    <w:rsid w:val="00377129"/>
    <w:rsid w:val="00383AE3"/>
    <w:rsid w:val="003845E4"/>
    <w:rsid w:val="0038488D"/>
    <w:rsid w:val="00385912"/>
    <w:rsid w:val="00387E8E"/>
    <w:rsid w:val="00393FB4"/>
    <w:rsid w:val="0039752E"/>
    <w:rsid w:val="003A1292"/>
    <w:rsid w:val="003A4E22"/>
    <w:rsid w:val="003B0B98"/>
    <w:rsid w:val="003B7B8C"/>
    <w:rsid w:val="003C3D96"/>
    <w:rsid w:val="003C7FB8"/>
    <w:rsid w:val="003D0AF9"/>
    <w:rsid w:val="003D58FA"/>
    <w:rsid w:val="003D779A"/>
    <w:rsid w:val="003E0141"/>
    <w:rsid w:val="003E264C"/>
    <w:rsid w:val="003E3794"/>
    <w:rsid w:val="003F33F2"/>
    <w:rsid w:val="003F4E4A"/>
    <w:rsid w:val="00413276"/>
    <w:rsid w:val="00414A28"/>
    <w:rsid w:val="004201C0"/>
    <w:rsid w:val="004216B1"/>
    <w:rsid w:val="00422104"/>
    <w:rsid w:val="00425387"/>
    <w:rsid w:val="004271FB"/>
    <w:rsid w:val="00435AB8"/>
    <w:rsid w:val="004432A6"/>
    <w:rsid w:val="00447711"/>
    <w:rsid w:val="004560A2"/>
    <w:rsid w:val="00460ACF"/>
    <w:rsid w:val="00460BEB"/>
    <w:rsid w:val="0046176E"/>
    <w:rsid w:val="00461819"/>
    <w:rsid w:val="00462717"/>
    <w:rsid w:val="00470AA7"/>
    <w:rsid w:val="00472E7A"/>
    <w:rsid w:val="00474659"/>
    <w:rsid w:val="004802EB"/>
    <w:rsid w:val="00481944"/>
    <w:rsid w:val="00481C54"/>
    <w:rsid w:val="00483F3D"/>
    <w:rsid w:val="004A7CBD"/>
    <w:rsid w:val="004B1C50"/>
    <w:rsid w:val="004B2ED9"/>
    <w:rsid w:val="004B3682"/>
    <w:rsid w:val="004B7688"/>
    <w:rsid w:val="004C1C8B"/>
    <w:rsid w:val="004D0756"/>
    <w:rsid w:val="004D0B45"/>
    <w:rsid w:val="004D72B6"/>
    <w:rsid w:val="004E21F9"/>
    <w:rsid w:val="004E645B"/>
    <w:rsid w:val="004E66D0"/>
    <w:rsid w:val="004F7B7B"/>
    <w:rsid w:val="004F7FF7"/>
    <w:rsid w:val="005019E9"/>
    <w:rsid w:val="00501E00"/>
    <w:rsid w:val="0050342D"/>
    <w:rsid w:val="00503434"/>
    <w:rsid w:val="00506233"/>
    <w:rsid w:val="005079EC"/>
    <w:rsid w:val="00511A40"/>
    <w:rsid w:val="005120E4"/>
    <w:rsid w:val="005128E0"/>
    <w:rsid w:val="005146BC"/>
    <w:rsid w:val="00530338"/>
    <w:rsid w:val="00532BEC"/>
    <w:rsid w:val="005330B5"/>
    <w:rsid w:val="00535184"/>
    <w:rsid w:val="005431FE"/>
    <w:rsid w:val="00545A92"/>
    <w:rsid w:val="00547577"/>
    <w:rsid w:val="00551880"/>
    <w:rsid w:val="0056147C"/>
    <w:rsid w:val="005617F0"/>
    <w:rsid w:val="005623FA"/>
    <w:rsid w:val="00564E32"/>
    <w:rsid w:val="0056530B"/>
    <w:rsid w:val="005715C3"/>
    <w:rsid w:val="005736A8"/>
    <w:rsid w:val="00581229"/>
    <w:rsid w:val="00585E7E"/>
    <w:rsid w:val="00587CE7"/>
    <w:rsid w:val="00591270"/>
    <w:rsid w:val="00593AB5"/>
    <w:rsid w:val="0059447B"/>
    <w:rsid w:val="00595A72"/>
    <w:rsid w:val="00595D6D"/>
    <w:rsid w:val="00596162"/>
    <w:rsid w:val="00597331"/>
    <w:rsid w:val="00597AC4"/>
    <w:rsid w:val="005A06C2"/>
    <w:rsid w:val="005A2FF2"/>
    <w:rsid w:val="005A33E1"/>
    <w:rsid w:val="005A52A6"/>
    <w:rsid w:val="005A5C2E"/>
    <w:rsid w:val="005C7597"/>
    <w:rsid w:val="005D01EE"/>
    <w:rsid w:val="005D0A96"/>
    <w:rsid w:val="005D2B1A"/>
    <w:rsid w:val="005D4D89"/>
    <w:rsid w:val="005D5A3B"/>
    <w:rsid w:val="005E01DB"/>
    <w:rsid w:val="005E766E"/>
    <w:rsid w:val="005F1D7F"/>
    <w:rsid w:val="00600D51"/>
    <w:rsid w:val="0060464B"/>
    <w:rsid w:val="00612390"/>
    <w:rsid w:val="0061446C"/>
    <w:rsid w:val="00620D30"/>
    <w:rsid w:val="00626EF4"/>
    <w:rsid w:val="0063104B"/>
    <w:rsid w:val="00632EE4"/>
    <w:rsid w:val="00633BDF"/>
    <w:rsid w:val="00636646"/>
    <w:rsid w:val="00637F7D"/>
    <w:rsid w:val="00641276"/>
    <w:rsid w:val="0064275A"/>
    <w:rsid w:val="006432AC"/>
    <w:rsid w:val="00645A1B"/>
    <w:rsid w:val="006527A9"/>
    <w:rsid w:val="00654AD2"/>
    <w:rsid w:val="0065562D"/>
    <w:rsid w:val="006562DE"/>
    <w:rsid w:val="0066423E"/>
    <w:rsid w:val="006667D6"/>
    <w:rsid w:val="006706DD"/>
    <w:rsid w:val="00672206"/>
    <w:rsid w:val="00677023"/>
    <w:rsid w:val="00680744"/>
    <w:rsid w:val="006819C0"/>
    <w:rsid w:val="00682293"/>
    <w:rsid w:val="00687CF4"/>
    <w:rsid w:val="0069183A"/>
    <w:rsid w:val="00694488"/>
    <w:rsid w:val="00697B8F"/>
    <w:rsid w:val="006A6994"/>
    <w:rsid w:val="006B0D7C"/>
    <w:rsid w:val="006B2FBC"/>
    <w:rsid w:val="006B757B"/>
    <w:rsid w:val="006D2DB2"/>
    <w:rsid w:val="006D656E"/>
    <w:rsid w:val="006D6B04"/>
    <w:rsid w:val="006D6F2A"/>
    <w:rsid w:val="006D73B9"/>
    <w:rsid w:val="006E4C83"/>
    <w:rsid w:val="006F1515"/>
    <w:rsid w:val="006F2F6A"/>
    <w:rsid w:val="006F4651"/>
    <w:rsid w:val="006F578A"/>
    <w:rsid w:val="006F6E35"/>
    <w:rsid w:val="007051B1"/>
    <w:rsid w:val="00706408"/>
    <w:rsid w:val="00711F55"/>
    <w:rsid w:val="00713232"/>
    <w:rsid w:val="00715A91"/>
    <w:rsid w:val="0072049F"/>
    <w:rsid w:val="00721320"/>
    <w:rsid w:val="0072251E"/>
    <w:rsid w:val="00722DD2"/>
    <w:rsid w:val="007306E1"/>
    <w:rsid w:val="00731816"/>
    <w:rsid w:val="00732D03"/>
    <w:rsid w:val="0073402F"/>
    <w:rsid w:val="007407BC"/>
    <w:rsid w:val="0074420D"/>
    <w:rsid w:val="00744B5A"/>
    <w:rsid w:val="0074544A"/>
    <w:rsid w:val="007503AD"/>
    <w:rsid w:val="00753119"/>
    <w:rsid w:val="00757C61"/>
    <w:rsid w:val="007603B6"/>
    <w:rsid w:val="00762BFE"/>
    <w:rsid w:val="00767D63"/>
    <w:rsid w:val="00770224"/>
    <w:rsid w:val="00770EAA"/>
    <w:rsid w:val="00774571"/>
    <w:rsid w:val="007777A9"/>
    <w:rsid w:val="00785A1E"/>
    <w:rsid w:val="00785C5B"/>
    <w:rsid w:val="00791C15"/>
    <w:rsid w:val="00792011"/>
    <w:rsid w:val="0079688D"/>
    <w:rsid w:val="00797815"/>
    <w:rsid w:val="007A3045"/>
    <w:rsid w:val="007A3C45"/>
    <w:rsid w:val="007A62D3"/>
    <w:rsid w:val="007C1EC9"/>
    <w:rsid w:val="007C32A5"/>
    <w:rsid w:val="007C4767"/>
    <w:rsid w:val="007C4F5D"/>
    <w:rsid w:val="007C54BE"/>
    <w:rsid w:val="007D3F18"/>
    <w:rsid w:val="007D4FD1"/>
    <w:rsid w:val="007E32CE"/>
    <w:rsid w:val="007E4B4E"/>
    <w:rsid w:val="007E5502"/>
    <w:rsid w:val="007E7FF5"/>
    <w:rsid w:val="007F107B"/>
    <w:rsid w:val="007F32CD"/>
    <w:rsid w:val="007F5E08"/>
    <w:rsid w:val="00801C2D"/>
    <w:rsid w:val="00803402"/>
    <w:rsid w:val="00821ECA"/>
    <w:rsid w:val="00827CF3"/>
    <w:rsid w:val="00831E1B"/>
    <w:rsid w:val="0083315A"/>
    <w:rsid w:val="0083791F"/>
    <w:rsid w:val="008401D4"/>
    <w:rsid w:val="0084104D"/>
    <w:rsid w:val="00843E4D"/>
    <w:rsid w:val="00847846"/>
    <w:rsid w:val="00853B09"/>
    <w:rsid w:val="00854127"/>
    <w:rsid w:val="00854C61"/>
    <w:rsid w:val="00857C07"/>
    <w:rsid w:val="00863928"/>
    <w:rsid w:val="008652E7"/>
    <w:rsid w:val="00867B8E"/>
    <w:rsid w:val="00870047"/>
    <w:rsid w:val="008705E1"/>
    <w:rsid w:val="00871AA2"/>
    <w:rsid w:val="00872636"/>
    <w:rsid w:val="00873ADB"/>
    <w:rsid w:val="00875852"/>
    <w:rsid w:val="00877600"/>
    <w:rsid w:val="00885A65"/>
    <w:rsid w:val="008937C0"/>
    <w:rsid w:val="008941D6"/>
    <w:rsid w:val="00895CB3"/>
    <w:rsid w:val="008963B9"/>
    <w:rsid w:val="00897B8B"/>
    <w:rsid w:val="00897DAF"/>
    <w:rsid w:val="008A06AA"/>
    <w:rsid w:val="008A3B9D"/>
    <w:rsid w:val="008B0734"/>
    <w:rsid w:val="008B38B5"/>
    <w:rsid w:val="008B3BF6"/>
    <w:rsid w:val="008C07E3"/>
    <w:rsid w:val="008C17A8"/>
    <w:rsid w:val="008C1F83"/>
    <w:rsid w:val="008C4C47"/>
    <w:rsid w:val="008D05BE"/>
    <w:rsid w:val="008E101F"/>
    <w:rsid w:val="008E4794"/>
    <w:rsid w:val="008E7307"/>
    <w:rsid w:val="008E76AB"/>
    <w:rsid w:val="008E7D84"/>
    <w:rsid w:val="00905B0D"/>
    <w:rsid w:val="009071A3"/>
    <w:rsid w:val="00910AD2"/>
    <w:rsid w:val="00916012"/>
    <w:rsid w:val="00917AEE"/>
    <w:rsid w:val="0092055A"/>
    <w:rsid w:val="009229B9"/>
    <w:rsid w:val="009255EA"/>
    <w:rsid w:val="00930163"/>
    <w:rsid w:val="00931167"/>
    <w:rsid w:val="009316BB"/>
    <w:rsid w:val="0094591A"/>
    <w:rsid w:val="00951292"/>
    <w:rsid w:val="00951346"/>
    <w:rsid w:val="009555F2"/>
    <w:rsid w:val="00957B1D"/>
    <w:rsid w:val="0096430B"/>
    <w:rsid w:val="00964543"/>
    <w:rsid w:val="00971388"/>
    <w:rsid w:val="009723FC"/>
    <w:rsid w:val="009761F0"/>
    <w:rsid w:val="009767C6"/>
    <w:rsid w:val="009767DC"/>
    <w:rsid w:val="00976CE6"/>
    <w:rsid w:val="00980CB9"/>
    <w:rsid w:val="00981F3B"/>
    <w:rsid w:val="00982303"/>
    <w:rsid w:val="0098267E"/>
    <w:rsid w:val="00986F0C"/>
    <w:rsid w:val="009876D4"/>
    <w:rsid w:val="00987C87"/>
    <w:rsid w:val="009946D4"/>
    <w:rsid w:val="00997A47"/>
    <w:rsid w:val="009A0F77"/>
    <w:rsid w:val="009A179A"/>
    <w:rsid w:val="009A2520"/>
    <w:rsid w:val="009A4275"/>
    <w:rsid w:val="009A5831"/>
    <w:rsid w:val="009B723E"/>
    <w:rsid w:val="009C4271"/>
    <w:rsid w:val="009C4DE5"/>
    <w:rsid w:val="009D2571"/>
    <w:rsid w:val="009D7D88"/>
    <w:rsid w:val="009E0CC8"/>
    <w:rsid w:val="009E1D17"/>
    <w:rsid w:val="009E4461"/>
    <w:rsid w:val="009E6D45"/>
    <w:rsid w:val="009E7352"/>
    <w:rsid w:val="009F18B4"/>
    <w:rsid w:val="009F330C"/>
    <w:rsid w:val="009F45C0"/>
    <w:rsid w:val="00A00E8E"/>
    <w:rsid w:val="00A01137"/>
    <w:rsid w:val="00A03345"/>
    <w:rsid w:val="00A051CE"/>
    <w:rsid w:val="00A05A9D"/>
    <w:rsid w:val="00A21C36"/>
    <w:rsid w:val="00A25AE0"/>
    <w:rsid w:val="00A25F7F"/>
    <w:rsid w:val="00A27718"/>
    <w:rsid w:val="00A3021D"/>
    <w:rsid w:val="00A327EC"/>
    <w:rsid w:val="00A33B73"/>
    <w:rsid w:val="00A401C0"/>
    <w:rsid w:val="00A42F17"/>
    <w:rsid w:val="00A4551B"/>
    <w:rsid w:val="00A470A5"/>
    <w:rsid w:val="00A5348E"/>
    <w:rsid w:val="00A537B1"/>
    <w:rsid w:val="00A53BC6"/>
    <w:rsid w:val="00A53C0F"/>
    <w:rsid w:val="00A57C37"/>
    <w:rsid w:val="00A601FD"/>
    <w:rsid w:val="00A645C0"/>
    <w:rsid w:val="00A64F70"/>
    <w:rsid w:val="00A6598E"/>
    <w:rsid w:val="00A6751C"/>
    <w:rsid w:val="00A705BE"/>
    <w:rsid w:val="00A770A9"/>
    <w:rsid w:val="00A80F94"/>
    <w:rsid w:val="00A84843"/>
    <w:rsid w:val="00A90393"/>
    <w:rsid w:val="00A91A46"/>
    <w:rsid w:val="00A93CB4"/>
    <w:rsid w:val="00A96377"/>
    <w:rsid w:val="00A97567"/>
    <w:rsid w:val="00AB1DF0"/>
    <w:rsid w:val="00AB65C2"/>
    <w:rsid w:val="00AC0DC3"/>
    <w:rsid w:val="00AC243A"/>
    <w:rsid w:val="00AC5C3D"/>
    <w:rsid w:val="00AC72C3"/>
    <w:rsid w:val="00AD2141"/>
    <w:rsid w:val="00AD726A"/>
    <w:rsid w:val="00AE0C2C"/>
    <w:rsid w:val="00AF0131"/>
    <w:rsid w:val="00AF0AF7"/>
    <w:rsid w:val="00AF217C"/>
    <w:rsid w:val="00AF2233"/>
    <w:rsid w:val="00AF3B0E"/>
    <w:rsid w:val="00AF6D70"/>
    <w:rsid w:val="00AF6FF1"/>
    <w:rsid w:val="00AF7A5C"/>
    <w:rsid w:val="00AF7DC4"/>
    <w:rsid w:val="00B02172"/>
    <w:rsid w:val="00B029A1"/>
    <w:rsid w:val="00B02D01"/>
    <w:rsid w:val="00B068D4"/>
    <w:rsid w:val="00B06A91"/>
    <w:rsid w:val="00B0780D"/>
    <w:rsid w:val="00B1094F"/>
    <w:rsid w:val="00B1123D"/>
    <w:rsid w:val="00B11A5B"/>
    <w:rsid w:val="00B11B14"/>
    <w:rsid w:val="00B140A5"/>
    <w:rsid w:val="00B25BE7"/>
    <w:rsid w:val="00B34259"/>
    <w:rsid w:val="00B35130"/>
    <w:rsid w:val="00B3605E"/>
    <w:rsid w:val="00B46D3D"/>
    <w:rsid w:val="00B50919"/>
    <w:rsid w:val="00B6001D"/>
    <w:rsid w:val="00B6240C"/>
    <w:rsid w:val="00B6300A"/>
    <w:rsid w:val="00B652F1"/>
    <w:rsid w:val="00B65504"/>
    <w:rsid w:val="00B67766"/>
    <w:rsid w:val="00B72FDE"/>
    <w:rsid w:val="00B77901"/>
    <w:rsid w:val="00B77923"/>
    <w:rsid w:val="00B8245F"/>
    <w:rsid w:val="00B82946"/>
    <w:rsid w:val="00B82BB9"/>
    <w:rsid w:val="00B9460E"/>
    <w:rsid w:val="00B97A62"/>
    <w:rsid w:val="00BA0D12"/>
    <w:rsid w:val="00BA20CB"/>
    <w:rsid w:val="00BB6DCC"/>
    <w:rsid w:val="00BC0494"/>
    <w:rsid w:val="00BD02B0"/>
    <w:rsid w:val="00BD0DD3"/>
    <w:rsid w:val="00BD2FBA"/>
    <w:rsid w:val="00BD5B78"/>
    <w:rsid w:val="00BE0159"/>
    <w:rsid w:val="00BE59E7"/>
    <w:rsid w:val="00BF1BB7"/>
    <w:rsid w:val="00BF7A21"/>
    <w:rsid w:val="00C009B8"/>
    <w:rsid w:val="00C0124D"/>
    <w:rsid w:val="00C038ED"/>
    <w:rsid w:val="00C05105"/>
    <w:rsid w:val="00C107AA"/>
    <w:rsid w:val="00C17DF7"/>
    <w:rsid w:val="00C20CEF"/>
    <w:rsid w:val="00C20F39"/>
    <w:rsid w:val="00C237CE"/>
    <w:rsid w:val="00C25A47"/>
    <w:rsid w:val="00C25C91"/>
    <w:rsid w:val="00C35373"/>
    <w:rsid w:val="00C4701D"/>
    <w:rsid w:val="00C5282A"/>
    <w:rsid w:val="00C54ACC"/>
    <w:rsid w:val="00C550D1"/>
    <w:rsid w:val="00C560E3"/>
    <w:rsid w:val="00C63382"/>
    <w:rsid w:val="00C66D89"/>
    <w:rsid w:val="00C676AC"/>
    <w:rsid w:val="00C74728"/>
    <w:rsid w:val="00C920A9"/>
    <w:rsid w:val="00C93DA9"/>
    <w:rsid w:val="00C9749C"/>
    <w:rsid w:val="00CA6618"/>
    <w:rsid w:val="00CC3A6A"/>
    <w:rsid w:val="00CC44F1"/>
    <w:rsid w:val="00CC79D3"/>
    <w:rsid w:val="00CC7CB7"/>
    <w:rsid w:val="00CD0068"/>
    <w:rsid w:val="00CD14B7"/>
    <w:rsid w:val="00CE0E44"/>
    <w:rsid w:val="00CE4EC4"/>
    <w:rsid w:val="00CE508D"/>
    <w:rsid w:val="00CE542E"/>
    <w:rsid w:val="00CE7F08"/>
    <w:rsid w:val="00CF462B"/>
    <w:rsid w:val="00CF7C0E"/>
    <w:rsid w:val="00D03E84"/>
    <w:rsid w:val="00D06E3B"/>
    <w:rsid w:val="00D1154B"/>
    <w:rsid w:val="00D14FC5"/>
    <w:rsid w:val="00D15B9C"/>
    <w:rsid w:val="00D21BCC"/>
    <w:rsid w:val="00D24394"/>
    <w:rsid w:val="00D2726E"/>
    <w:rsid w:val="00D405CD"/>
    <w:rsid w:val="00D4270F"/>
    <w:rsid w:val="00D438DB"/>
    <w:rsid w:val="00D469A0"/>
    <w:rsid w:val="00D46D63"/>
    <w:rsid w:val="00D50AD1"/>
    <w:rsid w:val="00D5644A"/>
    <w:rsid w:val="00D56ED9"/>
    <w:rsid w:val="00D603A0"/>
    <w:rsid w:val="00D639EA"/>
    <w:rsid w:val="00D66458"/>
    <w:rsid w:val="00D66729"/>
    <w:rsid w:val="00D70D1D"/>
    <w:rsid w:val="00D71CE8"/>
    <w:rsid w:val="00D84B97"/>
    <w:rsid w:val="00D97329"/>
    <w:rsid w:val="00DA3E5D"/>
    <w:rsid w:val="00DB125F"/>
    <w:rsid w:val="00DB4431"/>
    <w:rsid w:val="00DB482E"/>
    <w:rsid w:val="00DB73FD"/>
    <w:rsid w:val="00DB743D"/>
    <w:rsid w:val="00DB7FA0"/>
    <w:rsid w:val="00DC05E9"/>
    <w:rsid w:val="00DC0970"/>
    <w:rsid w:val="00DC6DB6"/>
    <w:rsid w:val="00DC78C3"/>
    <w:rsid w:val="00DD2837"/>
    <w:rsid w:val="00DD4BB2"/>
    <w:rsid w:val="00DD75E2"/>
    <w:rsid w:val="00DE4FC7"/>
    <w:rsid w:val="00DE53DD"/>
    <w:rsid w:val="00DE58B6"/>
    <w:rsid w:val="00DF0C27"/>
    <w:rsid w:val="00DF4843"/>
    <w:rsid w:val="00DF5668"/>
    <w:rsid w:val="00E00053"/>
    <w:rsid w:val="00E00E57"/>
    <w:rsid w:val="00E04D1B"/>
    <w:rsid w:val="00E06C50"/>
    <w:rsid w:val="00E1174B"/>
    <w:rsid w:val="00E17EF9"/>
    <w:rsid w:val="00E25DFE"/>
    <w:rsid w:val="00E269B8"/>
    <w:rsid w:val="00E334B7"/>
    <w:rsid w:val="00E37A60"/>
    <w:rsid w:val="00E44D72"/>
    <w:rsid w:val="00E460D3"/>
    <w:rsid w:val="00E46A0C"/>
    <w:rsid w:val="00E47842"/>
    <w:rsid w:val="00E47FEF"/>
    <w:rsid w:val="00E51846"/>
    <w:rsid w:val="00E537B2"/>
    <w:rsid w:val="00E556FB"/>
    <w:rsid w:val="00E55869"/>
    <w:rsid w:val="00E6198A"/>
    <w:rsid w:val="00E61E56"/>
    <w:rsid w:val="00E82E09"/>
    <w:rsid w:val="00E84385"/>
    <w:rsid w:val="00E876E6"/>
    <w:rsid w:val="00E9090E"/>
    <w:rsid w:val="00E92332"/>
    <w:rsid w:val="00EA6837"/>
    <w:rsid w:val="00EA6F01"/>
    <w:rsid w:val="00EA6F9F"/>
    <w:rsid w:val="00EB07AE"/>
    <w:rsid w:val="00EB314D"/>
    <w:rsid w:val="00EB3F21"/>
    <w:rsid w:val="00EB571C"/>
    <w:rsid w:val="00EB73EE"/>
    <w:rsid w:val="00EC4001"/>
    <w:rsid w:val="00EC5522"/>
    <w:rsid w:val="00EC6824"/>
    <w:rsid w:val="00ED0F46"/>
    <w:rsid w:val="00ED3057"/>
    <w:rsid w:val="00ED4FFE"/>
    <w:rsid w:val="00EE21E2"/>
    <w:rsid w:val="00EE2762"/>
    <w:rsid w:val="00EE31C4"/>
    <w:rsid w:val="00EE60CA"/>
    <w:rsid w:val="00EF568F"/>
    <w:rsid w:val="00EF58C1"/>
    <w:rsid w:val="00EF6ABD"/>
    <w:rsid w:val="00F01523"/>
    <w:rsid w:val="00F01B69"/>
    <w:rsid w:val="00F01FB0"/>
    <w:rsid w:val="00F04696"/>
    <w:rsid w:val="00F05555"/>
    <w:rsid w:val="00F06734"/>
    <w:rsid w:val="00F20914"/>
    <w:rsid w:val="00F266DF"/>
    <w:rsid w:val="00F2758B"/>
    <w:rsid w:val="00F346C3"/>
    <w:rsid w:val="00F35D26"/>
    <w:rsid w:val="00F36DF0"/>
    <w:rsid w:val="00F42317"/>
    <w:rsid w:val="00F42807"/>
    <w:rsid w:val="00F43712"/>
    <w:rsid w:val="00F4661D"/>
    <w:rsid w:val="00F53320"/>
    <w:rsid w:val="00F57EE0"/>
    <w:rsid w:val="00F60264"/>
    <w:rsid w:val="00F62204"/>
    <w:rsid w:val="00F630E2"/>
    <w:rsid w:val="00F64730"/>
    <w:rsid w:val="00F647E4"/>
    <w:rsid w:val="00F67C0F"/>
    <w:rsid w:val="00F71FD5"/>
    <w:rsid w:val="00F7688B"/>
    <w:rsid w:val="00F775AE"/>
    <w:rsid w:val="00F82904"/>
    <w:rsid w:val="00F83D1C"/>
    <w:rsid w:val="00F84183"/>
    <w:rsid w:val="00F90A6F"/>
    <w:rsid w:val="00F90C6B"/>
    <w:rsid w:val="00F946E4"/>
    <w:rsid w:val="00F94BF9"/>
    <w:rsid w:val="00FA07E1"/>
    <w:rsid w:val="00FA5E2E"/>
    <w:rsid w:val="00FB16E9"/>
    <w:rsid w:val="00FB30AA"/>
    <w:rsid w:val="00FB57F3"/>
    <w:rsid w:val="00FB7324"/>
    <w:rsid w:val="00FC5AAC"/>
    <w:rsid w:val="00FD4CBF"/>
    <w:rsid w:val="00FD583D"/>
    <w:rsid w:val="00FD6A4A"/>
    <w:rsid w:val="00FD7631"/>
    <w:rsid w:val="00FD7DDE"/>
    <w:rsid w:val="00FE35C5"/>
    <w:rsid w:val="00FE4D76"/>
    <w:rsid w:val="00FE715A"/>
    <w:rsid w:val="00FF2556"/>
    <w:rsid w:val="00FF2C25"/>
    <w:rsid w:val="00FF3F84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126E6"/>
  <w15:docId w15:val="{96A2AB55-1228-4308-AC27-A923908A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A21"/>
    <w:rPr>
      <w:rFonts w:ascii="Arial" w:hAnsi="Arial" w:cs="Arial"/>
      <w:sz w:val="24"/>
    </w:rPr>
  </w:style>
  <w:style w:type="paragraph" w:styleId="Nagwek1">
    <w:name w:val="heading 1"/>
    <w:basedOn w:val="Normalny"/>
    <w:next w:val="Normalny"/>
    <w:qFormat/>
    <w:rsid w:val="00BF7A21"/>
    <w:pPr>
      <w:keepNext/>
      <w:numPr>
        <w:numId w:val="1"/>
      </w:numPr>
      <w:suppressAutoHyphens/>
      <w:jc w:val="center"/>
      <w:outlineLvl w:val="0"/>
    </w:pPr>
    <w:rPr>
      <w:rFonts w:cs="Times New Roman"/>
      <w:b/>
      <w:sz w:val="28"/>
    </w:rPr>
  </w:style>
  <w:style w:type="paragraph" w:styleId="Nagwek2">
    <w:name w:val="heading 2"/>
    <w:basedOn w:val="Normalny"/>
    <w:next w:val="Normalny"/>
    <w:qFormat/>
    <w:rsid w:val="00BF7A21"/>
    <w:pPr>
      <w:keepNext/>
      <w:numPr>
        <w:ilvl w:val="1"/>
        <w:numId w:val="1"/>
      </w:numPr>
      <w:suppressAutoHyphens/>
      <w:jc w:val="center"/>
      <w:outlineLvl w:val="1"/>
    </w:pPr>
    <w:rPr>
      <w:rFonts w:cs="Times New Roman"/>
      <w:b/>
    </w:rPr>
  </w:style>
  <w:style w:type="paragraph" w:styleId="Nagwek3">
    <w:name w:val="heading 3"/>
    <w:basedOn w:val="Normalny"/>
    <w:next w:val="Normalny"/>
    <w:qFormat/>
    <w:rsid w:val="00BF7A21"/>
    <w:pPr>
      <w:keepNext/>
      <w:jc w:val="both"/>
      <w:outlineLvl w:val="2"/>
    </w:pPr>
    <w:rPr>
      <w:rFonts w:cs="Times New Roman"/>
      <w:b/>
      <w:szCs w:val="24"/>
    </w:rPr>
  </w:style>
  <w:style w:type="paragraph" w:styleId="Nagwek4">
    <w:name w:val="heading 4"/>
    <w:basedOn w:val="Normalny"/>
    <w:next w:val="Normalny"/>
    <w:qFormat/>
    <w:rsid w:val="00BF7A21"/>
    <w:pPr>
      <w:keepNext/>
      <w:outlineLvl w:val="3"/>
    </w:pPr>
    <w:rPr>
      <w:rFonts w:ascii="Times New Roman" w:hAnsi="Times New Roman" w:cs="Times New Roman"/>
      <w:b/>
      <w:bCs/>
      <w:sz w:val="20"/>
    </w:rPr>
  </w:style>
  <w:style w:type="paragraph" w:styleId="Nagwek5">
    <w:name w:val="heading 5"/>
    <w:basedOn w:val="Normalny"/>
    <w:next w:val="Normalny"/>
    <w:qFormat/>
    <w:rsid w:val="00BF7A21"/>
    <w:pPr>
      <w:keepNext/>
      <w:jc w:val="center"/>
      <w:outlineLvl w:val="4"/>
    </w:pPr>
    <w:rPr>
      <w:rFonts w:cs="Times New Roman"/>
      <w:b/>
      <w:sz w:val="16"/>
      <w:szCs w:val="24"/>
    </w:rPr>
  </w:style>
  <w:style w:type="paragraph" w:styleId="Nagwek6">
    <w:name w:val="heading 6"/>
    <w:basedOn w:val="Normalny"/>
    <w:next w:val="Normalny"/>
    <w:qFormat/>
    <w:rsid w:val="00BF7A21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BF7A21"/>
    <w:pPr>
      <w:keepNext/>
      <w:outlineLvl w:val="6"/>
    </w:pPr>
    <w:rPr>
      <w:rFonts w:cs="Times New Roman"/>
      <w:b/>
      <w:sz w:val="18"/>
      <w:szCs w:val="24"/>
    </w:rPr>
  </w:style>
  <w:style w:type="paragraph" w:styleId="Nagwek8">
    <w:name w:val="heading 8"/>
    <w:basedOn w:val="Normalny"/>
    <w:next w:val="Normalny"/>
    <w:qFormat/>
    <w:rsid w:val="00BF7A21"/>
    <w:pPr>
      <w:keepNext/>
      <w:jc w:val="center"/>
      <w:outlineLvl w:val="7"/>
    </w:pPr>
    <w:rPr>
      <w:rFonts w:cs="Times New Roman"/>
      <w:b/>
      <w:sz w:val="28"/>
      <w:szCs w:val="24"/>
    </w:rPr>
  </w:style>
  <w:style w:type="paragraph" w:styleId="Nagwek9">
    <w:name w:val="heading 9"/>
    <w:basedOn w:val="Normalny"/>
    <w:next w:val="Normalny"/>
    <w:qFormat/>
    <w:rsid w:val="00BF7A21"/>
    <w:pPr>
      <w:keepNext/>
      <w:outlineLvl w:val="8"/>
    </w:pPr>
    <w:rPr>
      <w:rFonts w:ascii="Times New Roman" w:hAnsi="Times New Roman" w:cs="Times New Roman"/>
      <w:b/>
      <w:sz w:val="3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BF7A21"/>
    <w:pPr>
      <w:suppressAutoHyphens/>
      <w:spacing w:after="0"/>
      <w:jc w:val="center"/>
    </w:pPr>
    <w:rPr>
      <w:rFonts w:cs="Times New Roman"/>
      <w:b/>
    </w:rPr>
  </w:style>
  <w:style w:type="paragraph" w:styleId="Tekstpodstawowy">
    <w:name w:val="Body Text"/>
    <w:basedOn w:val="Normalny"/>
    <w:link w:val="TekstpodstawowyZnak"/>
    <w:semiHidden/>
    <w:rsid w:val="00BF7A21"/>
    <w:pPr>
      <w:spacing w:after="120"/>
    </w:pPr>
  </w:style>
  <w:style w:type="paragraph" w:styleId="Tytu">
    <w:name w:val="Title"/>
    <w:basedOn w:val="Normalny"/>
    <w:next w:val="Podtytu"/>
    <w:link w:val="TytuZnak"/>
    <w:qFormat/>
    <w:rsid w:val="00BF7A21"/>
    <w:pPr>
      <w:suppressAutoHyphens/>
      <w:jc w:val="center"/>
    </w:pPr>
    <w:rPr>
      <w:rFonts w:cs="Times New Roman"/>
      <w:b/>
    </w:rPr>
  </w:style>
  <w:style w:type="paragraph" w:styleId="Podtytu">
    <w:name w:val="Subtitle"/>
    <w:basedOn w:val="Normalny"/>
    <w:qFormat/>
    <w:rsid w:val="00BF7A21"/>
    <w:pPr>
      <w:spacing w:after="60"/>
      <w:jc w:val="center"/>
      <w:outlineLvl w:val="1"/>
    </w:pPr>
    <w:rPr>
      <w:szCs w:val="24"/>
    </w:rPr>
  </w:style>
  <w:style w:type="paragraph" w:customStyle="1" w:styleId="WW-Tekstpodstawowy2">
    <w:name w:val="WW-Tekst podstawowy 2"/>
    <w:basedOn w:val="Normalny"/>
    <w:rsid w:val="00BF7A21"/>
    <w:pPr>
      <w:suppressAutoHyphens/>
      <w:jc w:val="both"/>
    </w:pPr>
    <w:rPr>
      <w:rFonts w:cs="Times New Roman"/>
    </w:rPr>
  </w:style>
  <w:style w:type="paragraph" w:styleId="Tekstpodstawowywcity2">
    <w:name w:val="Body Text Indent 2"/>
    <w:basedOn w:val="Normalny"/>
    <w:semiHidden/>
    <w:rsid w:val="00BF7A21"/>
    <w:pPr>
      <w:suppressAutoHyphens/>
      <w:ind w:left="708"/>
      <w:jc w:val="center"/>
    </w:pPr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semiHidden/>
    <w:rsid w:val="00BF7A21"/>
    <w:pPr>
      <w:ind w:firstLine="480"/>
      <w:jc w:val="both"/>
      <w:textAlignment w:val="top"/>
    </w:pPr>
  </w:style>
  <w:style w:type="paragraph" w:styleId="Tekstpodstawowy2">
    <w:name w:val="Body Text 2"/>
    <w:basedOn w:val="Normalny"/>
    <w:link w:val="Tekstpodstawowy2Znak"/>
    <w:semiHidden/>
    <w:rsid w:val="00BF7A21"/>
    <w:pPr>
      <w:jc w:val="center"/>
    </w:pPr>
    <w:rPr>
      <w:b/>
      <w:bCs/>
    </w:rPr>
  </w:style>
  <w:style w:type="paragraph" w:customStyle="1" w:styleId="WW-Zwykytekst">
    <w:name w:val="WW-Zwykły tekst"/>
    <w:basedOn w:val="Normalny"/>
    <w:rsid w:val="00BF7A21"/>
    <w:pPr>
      <w:widowControl w:val="0"/>
      <w:suppressAutoHyphens/>
    </w:pPr>
    <w:rPr>
      <w:rFonts w:ascii="Courier New" w:eastAsia="HG Mincho Light J" w:hAnsi="Courier New" w:cs="Times New Roman"/>
      <w:color w:val="000000"/>
      <w:sz w:val="20"/>
    </w:rPr>
  </w:style>
  <w:style w:type="paragraph" w:styleId="Tekstpodstawowywcity3">
    <w:name w:val="Body Text Indent 3"/>
    <w:basedOn w:val="Normalny"/>
    <w:semiHidden/>
    <w:rsid w:val="00BF7A21"/>
    <w:pPr>
      <w:ind w:left="360"/>
      <w:jc w:val="both"/>
      <w:textAlignment w:val="top"/>
    </w:pPr>
  </w:style>
  <w:style w:type="paragraph" w:styleId="Zwykytekst">
    <w:name w:val="Plain Text"/>
    <w:basedOn w:val="Normalny"/>
    <w:semiHidden/>
    <w:rsid w:val="00BF7A21"/>
    <w:rPr>
      <w:rFonts w:cs="Courier New"/>
    </w:rPr>
  </w:style>
  <w:style w:type="paragraph" w:styleId="Nagwek">
    <w:name w:val="header"/>
    <w:basedOn w:val="Normalny"/>
    <w:link w:val="NagwekZnak"/>
    <w:semiHidden/>
    <w:rsid w:val="00BF7A21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paragraph" w:styleId="HTML-wstpniesformatowany">
    <w:name w:val="HTML Preformatted"/>
    <w:basedOn w:val="Normalny"/>
    <w:semiHidden/>
    <w:rsid w:val="00BF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tm">
    <w:name w:val="tm"/>
    <w:basedOn w:val="Normalny"/>
    <w:rsid w:val="00BF7A21"/>
    <w:pPr>
      <w:ind w:left="480" w:hanging="480"/>
      <w:jc w:val="both"/>
    </w:pPr>
    <w:rPr>
      <w:rFonts w:ascii="Times New Roman" w:hAnsi="Times New Roman" w:cs="Times New Roman"/>
      <w:szCs w:val="24"/>
    </w:rPr>
  </w:style>
  <w:style w:type="paragraph" w:customStyle="1" w:styleId="t4">
    <w:name w:val="t4"/>
    <w:basedOn w:val="Normalny"/>
    <w:rsid w:val="00BF7A21"/>
    <w:pPr>
      <w:ind w:firstLine="480"/>
      <w:jc w:val="both"/>
    </w:pPr>
    <w:rPr>
      <w:rFonts w:ascii="Times New Roman" w:hAnsi="Times New Roman" w:cs="Times New Roman"/>
      <w:szCs w:val="24"/>
    </w:rPr>
  </w:style>
  <w:style w:type="paragraph" w:customStyle="1" w:styleId="tl">
    <w:name w:val="tl"/>
    <w:basedOn w:val="Normalny"/>
    <w:rsid w:val="00BF7A21"/>
    <w:pPr>
      <w:ind w:left="720" w:hanging="360"/>
      <w:jc w:val="both"/>
    </w:pPr>
    <w:rPr>
      <w:rFonts w:ascii="Times New Roman" w:hAnsi="Times New Roman" w:cs="Times New Roman"/>
      <w:szCs w:val="24"/>
    </w:rPr>
  </w:style>
  <w:style w:type="paragraph" w:styleId="NormalnyWeb">
    <w:name w:val="Normal (Web)"/>
    <w:basedOn w:val="Normalny"/>
    <w:uiPriority w:val="99"/>
    <w:semiHidden/>
    <w:rsid w:val="00BF7A21"/>
    <w:pPr>
      <w:ind w:left="120"/>
    </w:pPr>
    <w:rPr>
      <w:rFonts w:ascii="Times New Roman" w:hAnsi="Times New Roman" w:cs="Times New Roman"/>
      <w:szCs w:val="24"/>
    </w:rPr>
  </w:style>
  <w:style w:type="paragraph" w:styleId="Listapunktowana3">
    <w:name w:val="List Bullet 3"/>
    <w:basedOn w:val="Normalny"/>
    <w:autoRedefine/>
    <w:semiHidden/>
    <w:rsid w:val="00BF7A21"/>
    <w:pPr>
      <w:numPr>
        <w:numId w:val="2"/>
      </w:numPr>
      <w:suppressAutoHyphens/>
    </w:pPr>
  </w:style>
  <w:style w:type="character" w:styleId="Hipercze">
    <w:name w:val="Hyperlink"/>
    <w:basedOn w:val="Domylnaczcionkaakapitu"/>
    <w:semiHidden/>
    <w:rsid w:val="00BF7A21"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character" w:styleId="UyteHipercze">
    <w:name w:val="FollowedHyperlink"/>
    <w:basedOn w:val="Domylnaczcionkaakapitu"/>
    <w:semiHidden/>
    <w:rsid w:val="00BF7A21"/>
    <w:rPr>
      <w:color w:val="800080"/>
      <w:u w:val="single"/>
    </w:rPr>
  </w:style>
  <w:style w:type="paragraph" w:styleId="Tekstprzypisukocowego">
    <w:name w:val="endnote text"/>
    <w:basedOn w:val="Normalny"/>
    <w:semiHidden/>
    <w:unhideWhenUsed/>
    <w:rsid w:val="00BF7A21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BF7A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BF7A21"/>
    <w:rPr>
      <w:vertAlign w:val="superscript"/>
    </w:rPr>
  </w:style>
  <w:style w:type="paragraph" w:styleId="Tekstpodstawowy3">
    <w:name w:val="Body Text 3"/>
    <w:basedOn w:val="Normalny"/>
    <w:semiHidden/>
    <w:rsid w:val="00BF7A21"/>
    <w:rPr>
      <w:b/>
      <w:bCs/>
    </w:rPr>
  </w:style>
  <w:style w:type="character" w:customStyle="1" w:styleId="highlight">
    <w:name w:val="highlight"/>
    <w:basedOn w:val="Domylnaczcionkaakapitu"/>
    <w:rsid w:val="00BF7A21"/>
  </w:style>
  <w:style w:type="character" w:customStyle="1" w:styleId="luchit">
    <w:name w:val="luchit"/>
    <w:basedOn w:val="Domylnaczcionkaakapitu"/>
    <w:rsid w:val="00BF7A21"/>
  </w:style>
  <w:style w:type="paragraph" w:styleId="Akapitzlist">
    <w:name w:val="List Paragraph"/>
    <w:basedOn w:val="Normalny"/>
    <w:uiPriority w:val="34"/>
    <w:qFormat/>
    <w:rsid w:val="00B029A1"/>
    <w:pPr>
      <w:contextualSpacing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D9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D98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D98"/>
    <w:rPr>
      <w:vertAlign w:val="superscript"/>
    </w:rPr>
  </w:style>
  <w:style w:type="table" w:styleId="Tabela-Siatka">
    <w:name w:val="Table Grid"/>
    <w:basedOn w:val="Standardowy"/>
    <w:uiPriority w:val="59"/>
    <w:rsid w:val="0068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2">
    <w:name w:val="link2"/>
    <w:basedOn w:val="Normalny"/>
    <w:rsid w:val="00EA6F9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9D3"/>
    <w:pPr>
      <w:widowControl w:val="0"/>
      <w:autoSpaceDE w:val="0"/>
      <w:autoSpaceDN w:val="0"/>
      <w:adjustRightInd w:val="0"/>
    </w:pPr>
    <w:rPr>
      <w:rFonts w:ascii="A" w:eastAsiaTheme="minorEastAsia" w:hAnsi="A" w:cstheme="minorBid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9D3"/>
    <w:rPr>
      <w:rFonts w:ascii="A" w:eastAsiaTheme="minorEastAsia" w:hAnsi="A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9D3"/>
    <w:rPr>
      <w:rFonts w:ascii="Tahoma" w:hAnsi="Tahoma" w:cs="Tahoma"/>
      <w:sz w:val="16"/>
      <w:szCs w:val="16"/>
    </w:rPr>
  </w:style>
  <w:style w:type="character" w:customStyle="1" w:styleId="luchili">
    <w:name w:val="luchili"/>
    <w:basedOn w:val="Domylnaczcionkaakapitu"/>
    <w:rsid w:val="00DB4431"/>
  </w:style>
  <w:style w:type="character" w:customStyle="1" w:styleId="tabulatory">
    <w:name w:val="tabulatory"/>
    <w:basedOn w:val="Domylnaczcionkaakapitu"/>
    <w:rsid w:val="00DB4431"/>
  </w:style>
  <w:style w:type="character" w:customStyle="1" w:styleId="TytuZnak">
    <w:name w:val="Tytuł Znak"/>
    <w:basedOn w:val="Domylnaczcionkaakapitu"/>
    <w:link w:val="Tytu"/>
    <w:rsid w:val="00AF0AF7"/>
    <w:rPr>
      <w:rFonts w:ascii="Arial" w:hAnsi="Arial"/>
      <w:b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AF0AF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854"/>
    <w:pPr>
      <w:widowControl/>
      <w:autoSpaceDE/>
      <w:autoSpaceDN/>
      <w:adjustRightInd/>
    </w:pPr>
    <w:rPr>
      <w:rFonts w:ascii="Arial" w:eastAsia="Times New Roman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854"/>
    <w:rPr>
      <w:rFonts w:ascii="Arial" w:eastAsiaTheme="minorEastAsia" w:hAnsi="Arial" w:cs="Arial"/>
      <w:b/>
      <w:bCs/>
    </w:rPr>
  </w:style>
  <w:style w:type="character" w:customStyle="1" w:styleId="alb">
    <w:name w:val="a_lb"/>
    <w:basedOn w:val="Domylnaczcionkaakapitu"/>
    <w:rsid w:val="006F6E35"/>
  </w:style>
  <w:style w:type="character" w:customStyle="1" w:styleId="fn-ref">
    <w:name w:val="fn-ref"/>
    <w:basedOn w:val="Domylnaczcionkaakapitu"/>
    <w:rsid w:val="006F6E35"/>
  </w:style>
  <w:style w:type="character" w:customStyle="1" w:styleId="TekstpodstawowyZnak">
    <w:name w:val="Tekst podstawowy Znak"/>
    <w:basedOn w:val="Domylnaczcionkaakapitu"/>
    <w:link w:val="Tekstpodstawowy"/>
    <w:semiHidden/>
    <w:rsid w:val="00791C15"/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1EA4"/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2AEA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678E-D18D-4B5E-8006-F42984AE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1019</Words>
  <Characters>9350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WOJEWÓDZTWA PODKARPACKIEGO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BOGUSŁAW ŚNIEŻEK</dc:creator>
  <cp:lastModifiedBy>Kowal Faustyna</cp:lastModifiedBy>
  <cp:revision>20</cp:revision>
  <cp:lastPrinted>2023-02-13T07:56:00Z</cp:lastPrinted>
  <dcterms:created xsi:type="dcterms:W3CDTF">2023-02-17T07:40:00Z</dcterms:created>
  <dcterms:modified xsi:type="dcterms:W3CDTF">2023-02-22T14:18:00Z</dcterms:modified>
</cp:coreProperties>
</file>